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5C" w:rsidRPr="00414A5C" w:rsidRDefault="00414A5C" w:rsidP="00414A5C">
      <w:pPr>
        <w:widowControl w:val="0"/>
        <w:autoSpaceDE w:val="0"/>
        <w:autoSpaceDN w:val="0"/>
        <w:adjustRightInd w:val="0"/>
        <w:spacing w:after="0" w:line="240" w:lineRule="auto"/>
        <w:ind w:left="5812"/>
        <w:jc w:val="right"/>
        <w:rPr>
          <w:rFonts w:ascii="Times New Roman" w:hAnsi="Times New Roman" w:cs="Times New Roman"/>
          <w:sz w:val="28"/>
          <w:szCs w:val="28"/>
          <w:lang w:eastAsia="ru-RU"/>
        </w:rPr>
      </w:pPr>
      <w:r w:rsidRPr="00414A5C">
        <w:rPr>
          <w:rFonts w:ascii="Times New Roman" w:hAnsi="Times New Roman" w:cs="Times New Roman"/>
          <w:sz w:val="28"/>
          <w:szCs w:val="28"/>
          <w:lang w:eastAsia="ru-RU"/>
        </w:rPr>
        <w:t>ПРОЕКТ</w:t>
      </w:r>
    </w:p>
    <w:p w:rsidR="00414A5C" w:rsidRPr="00414A5C" w:rsidRDefault="00414A5C" w:rsidP="00414A5C">
      <w:pPr>
        <w:widowControl w:val="0"/>
        <w:autoSpaceDE w:val="0"/>
        <w:autoSpaceDN w:val="0"/>
        <w:adjustRightInd w:val="0"/>
        <w:spacing w:after="0" w:line="240" w:lineRule="auto"/>
        <w:ind w:left="5812"/>
        <w:jc w:val="right"/>
        <w:rPr>
          <w:rFonts w:ascii="Times New Roman" w:hAnsi="Times New Roman" w:cs="Times New Roman"/>
          <w:sz w:val="28"/>
          <w:szCs w:val="28"/>
          <w:lang w:eastAsia="ru-RU"/>
        </w:rPr>
      </w:pPr>
      <w:r w:rsidRPr="00414A5C">
        <w:rPr>
          <w:rFonts w:ascii="Times New Roman" w:hAnsi="Times New Roman" w:cs="Times New Roman"/>
          <w:sz w:val="28"/>
          <w:szCs w:val="28"/>
          <w:lang w:eastAsia="ru-RU"/>
        </w:rPr>
        <w:t xml:space="preserve">УТВЕРЖДЕН </w:t>
      </w:r>
    </w:p>
    <w:p w:rsidR="00414A5C" w:rsidRPr="00414A5C" w:rsidRDefault="00414A5C" w:rsidP="00414A5C">
      <w:pPr>
        <w:widowControl w:val="0"/>
        <w:autoSpaceDE w:val="0"/>
        <w:autoSpaceDN w:val="0"/>
        <w:adjustRightInd w:val="0"/>
        <w:spacing w:after="0" w:line="240" w:lineRule="auto"/>
        <w:ind w:left="5812"/>
        <w:jc w:val="right"/>
        <w:rPr>
          <w:rFonts w:ascii="Times New Roman" w:hAnsi="Times New Roman" w:cs="Times New Roman"/>
          <w:sz w:val="28"/>
          <w:szCs w:val="28"/>
          <w:lang w:eastAsia="ru-RU"/>
        </w:rPr>
      </w:pPr>
      <w:r w:rsidRPr="00414A5C">
        <w:rPr>
          <w:rFonts w:ascii="Times New Roman" w:hAnsi="Times New Roman" w:cs="Times New Roman"/>
          <w:sz w:val="28"/>
          <w:szCs w:val="28"/>
          <w:lang w:eastAsia="ru-RU"/>
        </w:rPr>
        <w:t xml:space="preserve">Постановлением Администрации </w:t>
      </w:r>
    </w:p>
    <w:p w:rsidR="00414A5C" w:rsidRPr="00414A5C" w:rsidRDefault="00414A5C" w:rsidP="00414A5C">
      <w:pPr>
        <w:widowControl w:val="0"/>
        <w:autoSpaceDE w:val="0"/>
        <w:autoSpaceDN w:val="0"/>
        <w:adjustRightInd w:val="0"/>
        <w:spacing w:after="0" w:line="240" w:lineRule="auto"/>
        <w:ind w:left="5812"/>
        <w:jc w:val="right"/>
        <w:rPr>
          <w:rFonts w:ascii="Times New Roman" w:hAnsi="Times New Roman" w:cs="Times New Roman"/>
          <w:sz w:val="28"/>
          <w:szCs w:val="28"/>
          <w:lang w:eastAsia="ru-RU"/>
        </w:rPr>
      </w:pPr>
      <w:r w:rsidRPr="00414A5C">
        <w:rPr>
          <w:rFonts w:ascii="Times New Roman" w:hAnsi="Times New Roman" w:cs="Times New Roman"/>
          <w:sz w:val="28"/>
          <w:szCs w:val="28"/>
          <w:lang w:eastAsia="ru-RU"/>
        </w:rPr>
        <w:t xml:space="preserve">Первомайского сельсовета Поныровского района Курской области </w:t>
      </w:r>
    </w:p>
    <w:p w:rsidR="00EF756B" w:rsidRPr="00636931" w:rsidRDefault="00414A5C" w:rsidP="00414A5C">
      <w:pPr>
        <w:widowControl w:val="0"/>
        <w:autoSpaceDE w:val="0"/>
        <w:autoSpaceDN w:val="0"/>
        <w:adjustRightInd w:val="0"/>
        <w:spacing w:after="0" w:line="240" w:lineRule="auto"/>
        <w:ind w:left="5812"/>
        <w:jc w:val="right"/>
        <w:rPr>
          <w:rFonts w:ascii="Times New Roman" w:hAnsi="Times New Roman" w:cs="Times New Roman"/>
          <w:sz w:val="28"/>
          <w:szCs w:val="28"/>
          <w:lang w:eastAsia="ru-RU"/>
        </w:rPr>
      </w:pPr>
      <w:r w:rsidRPr="00414A5C">
        <w:rPr>
          <w:rFonts w:ascii="Times New Roman" w:hAnsi="Times New Roman" w:cs="Times New Roman"/>
          <w:sz w:val="28"/>
          <w:szCs w:val="28"/>
          <w:lang w:eastAsia="ru-RU"/>
        </w:rPr>
        <w:t>от ______________№________</w:t>
      </w:r>
    </w:p>
    <w:p w:rsidR="00EF756B" w:rsidRPr="00636931" w:rsidRDefault="00EF756B" w:rsidP="00636931">
      <w:pPr>
        <w:widowControl w:val="0"/>
        <w:tabs>
          <w:tab w:val="left" w:pos="2585"/>
        </w:tabs>
        <w:autoSpaceDE w:val="0"/>
        <w:autoSpaceDN w:val="0"/>
        <w:adjustRightInd w:val="0"/>
        <w:spacing w:after="0" w:line="240" w:lineRule="auto"/>
        <w:jc w:val="both"/>
        <w:rPr>
          <w:rFonts w:ascii="Times New Roman" w:hAnsi="Times New Roman" w:cs="Times New Roman"/>
          <w:b/>
          <w:bCs/>
          <w:sz w:val="28"/>
          <w:szCs w:val="28"/>
          <w:lang w:eastAsia="ru-RU"/>
        </w:rPr>
      </w:pPr>
    </w:p>
    <w:p w:rsidR="00EF756B" w:rsidRPr="00636931" w:rsidRDefault="00EF756B" w:rsidP="00636931">
      <w:pPr>
        <w:widowControl w:val="0"/>
        <w:tabs>
          <w:tab w:val="left" w:pos="2585"/>
        </w:tabs>
        <w:autoSpaceDE w:val="0"/>
        <w:autoSpaceDN w:val="0"/>
        <w:adjustRightInd w:val="0"/>
        <w:spacing w:after="0" w:line="240" w:lineRule="auto"/>
        <w:jc w:val="both"/>
        <w:rPr>
          <w:rFonts w:ascii="Times New Roman" w:hAnsi="Times New Roman" w:cs="Times New Roman"/>
          <w:b/>
          <w:bCs/>
          <w:sz w:val="28"/>
          <w:szCs w:val="28"/>
          <w:lang w:eastAsia="ru-RU"/>
        </w:rPr>
      </w:pPr>
    </w:p>
    <w:p w:rsidR="00EF756B" w:rsidRPr="00636931" w:rsidRDefault="00EF756B" w:rsidP="00414A5C">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Административный регламент</w:t>
      </w:r>
    </w:p>
    <w:p w:rsidR="00EF756B" w:rsidRPr="00636931" w:rsidRDefault="00EF756B" w:rsidP="00414A5C">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Администрации </w:t>
      </w:r>
      <w:r w:rsidR="008264E0">
        <w:rPr>
          <w:rFonts w:ascii="Times New Roman" w:hAnsi="Times New Roman" w:cs="Times New Roman"/>
          <w:sz w:val="28"/>
          <w:szCs w:val="28"/>
          <w:lang w:eastAsia="ru-RU"/>
        </w:rPr>
        <w:t>Первомайского сельсовета Поныровского</w:t>
      </w:r>
      <w:r w:rsidRPr="00636931">
        <w:rPr>
          <w:rFonts w:ascii="Times New Roman" w:hAnsi="Times New Roman" w:cs="Times New Roman"/>
          <w:sz w:val="28"/>
          <w:szCs w:val="28"/>
          <w:lang w:eastAsia="ru-RU"/>
        </w:rPr>
        <w:t xml:space="preserve"> района</w:t>
      </w:r>
    </w:p>
    <w:p w:rsidR="00EF756B" w:rsidRDefault="00EF756B" w:rsidP="00414A5C">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636931">
        <w:rPr>
          <w:rFonts w:ascii="Times New Roman" w:hAnsi="Times New Roman" w:cs="Times New Roman"/>
          <w:sz w:val="28"/>
          <w:szCs w:val="28"/>
          <w:lang w:eastAsia="ru-RU"/>
        </w:rPr>
        <w:t>Курской области по предоставлению муниципальной</w:t>
      </w:r>
      <w:r>
        <w:rPr>
          <w:rFonts w:ascii="Times New Roman" w:hAnsi="Times New Roman" w:cs="Times New Roman"/>
          <w:sz w:val="28"/>
          <w:szCs w:val="28"/>
          <w:lang w:eastAsia="ru-RU"/>
        </w:rPr>
        <w:t xml:space="preserve"> </w:t>
      </w:r>
      <w:r w:rsidRPr="00636931">
        <w:rPr>
          <w:rFonts w:ascii="Times New Roman" w:hAnsi="Times New Roman" w:cs="Times New Roman"/>
          <w:sz w:val="28"/>
          <w:szCs w:val="28"/>
          <w:lang w:eastAsia="ru-RU"/>
        </w:rPr>
        <w:t>услуги</w:t>
      </w:r>
    </w:p>
    <w:p w:rsidR="00EF756B" w:rsidRPr="00636931" w:rsidRDefault="00EF756B" w:rsidP="00414A5C">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636931">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Признание в установленном порядке жилого помещения муниципального жилищного фонда непригодным для проживания</w:t>
      </w:r>
      <w:r w:rsidRPr="00636931">
        <w:rPr>
          <w:rFonts w:ascii="Times New Roman" w:hAnsi="Times New Roman" w:cs="Times New Roman"/>
          <w:b/>
          <w:bCs/>
          <w:sz w:val="28"/>
          <w:szCs w:val="28"/>
          <w:lang w:eastAsia="ru-RU"/>
        </w:rPr>
        <w:t>»</w:t>
      </w:r>
    </w:p>
    <w:p w:rsidR="00EF756B" w:rsidRPr="00636931" w:rsidRDefault="00EF756B" w:rsidP="0063693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F756B" w:rsidRPr="00636931" w:rsidRDefault="00EF756B" w:rsidP="00636931">
      <w:pPr>
        <w:autoSpaceDE w:val="0"/>
        <w:autoSpaceDN w:val="0"/>
        <w:adjustRightInd w:val="0"/>
        <w:spacing w:after="0" w:line="360" w:lineRule="auto"/>
        <w:jc w:val="center"/>
        <w:outlineLvl w:val="1"/>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1. Общие положения</w:t>
      </w:r>
    </w:p>
    <w:p w:rsidR="00EF756B" w:rsidRPr="00636931" w:rsidRDefault="00EF756B" w:rsidP="00636931">
      <w:pPr>
        <w:autoSpaceDE w:val="0"/>
        <w:autoSpaceDN w:val="0"/>
        <w:adjustRightInd w:val="0"/>
        <w:spacing w:after="0" w:line="360" w:lineRule="auto"/>
        <w:jc w:val="center"/>
        <w:outlineLvl w:val="1"/>
        <w:rPr>
          <w:rFonts w:ascii="Times New Roman" w:hAnsi="Times New Roman" w:cs="Times New Roman"/>
          <w:b/>
          <w:bCs/>
          <w:spacing w:val="-3"/>
          <w:sz w:val="28"/>
          <w:szCs w:val="28"/>
          <w:lang w:eastAsia="ru-RU"/>
        </w:rPr>
      </w:pPr>
      <w:r w:rsidRPr="00636931">
        <w:rPr>
          <w:rFonts w:ascii="Times New Roman" w:hAnsi="Times New Roman" w:cs="Times New Roman"/>
          <w:b/>
          <w:bCs/>
          <w:spacing w:val="-3"/>
          <w:sz w:val="28"/>
          <w:szCs w:val="28"/>
          <w:lang w:eastAsia="ru-RU"/>
        </w:rPr>
        <w:t>1.1. Предмет регулирования административного регламента</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Предметом регулирования настоящего административного регламента являются отношения, возникающие в связи с </w:t>
      </w:r>
      <w:r w:rsidRPr="00636931">
        <w:rPr>
          <w:rFonts w:ascii="Times New Roman" w:hAnsi="Times New Roman" w:cs="Times New Roman"/>
          <w:sz w:val="28"/>
          <w:szCs w:val="28"/>
          <w:shd w:val="clear" w:color="auto" w:fill="FFFFFF"/>
          <w:lang w:eastAsia="ru-RU"/>
        </w:rPr>
        <w:t>предоставлением муниципальной услуги.</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5304B0">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1.2. Круг заявителей</w:t>
      </w:r>
    </w:p>
    <w:p w:rsidR="00EF756B" w:rsidRPr="00636931" w:rsidRDefault="00EF756B" w:rsidP="00636931">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EF756B" w:rsidRPr="00636931" w:rsidRDefault="00EF756B" w:rsidP="0063693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Заявителями являются </w:t>
      </w:r>
      <w:r>
        <w:rPr>
          <w:rFonts w:ascii="Times New Roman" w:hAnsi="Times New Roman" w:cs="Times New Roman"/>
          <w:sz w:val="28"/>
          <w:szCs w:val="28"/>
          <w:lang w:eastAsia="ru-RU"/>
        </w:rPr>
        <w:t>собственники помещения, федеральные органы</w:t>
      </w:r>
      <w:r w:rsidRPr="001D648B">
        <w:rPr>
          <w:rFonts w:ascii="Times New Roman" w:hAnsi="Times New Roman" w:cs="Times New Roman"/>
          <w:sz w:val="28"/>
          <w:szCs w:val="28"/>
          <w:lang w:eastAsia="ru-RU"/>
        </w:rPr>
        <w:t xml:space="preserve"> исполнительной в</w:t>
      </w:r>
      <w:r>
        <w:rPr>
          <w:rFonts w:ascii="Times New Roman" w:hAnsi="Times New Roman" w:cs="Times New Roman"/>
          <w:sz w:val="28"/>
          <w:szCs w:val="28"/>
          <w:lang w:eastAsia="ru-RU"/>
        </w:rPr>
        <w:t>ласти, осуществляющие</w:t>
      </w:r>
      <w:r w:rsidRPr="001D648B">
        <w:rPr>
          <w:rFonts w:ascii="Times New Roman" w:hAnsi="Times New Roman" w:cs="Times New Roman"/>
          <w:sz w:val="28"/>
          <w:szCs w:val="28"/>
          <w:lang w:eastAsia="ru-RU"/>
        </w:rPr>
        <w:t xml:space="preserve"> полномочия собственника в отношении оценива</w:t>
      </w:r>
      <w:r>
        <w:rPr>
          <w:rFonts w:ascii="Times New Roman" w:hAnsi="Times New Roman" w:cs="Times New Roman"/>
          <w:sz w:val="28"/>
          <w:szCs w:val="28"/>
          <w:lang w:eastAsia="ru-RU"/>
        </w:rPr>
        <w:t>емого имущества, правообладатели или граждане (наниматели</w:t>
      </w:r>
      <w:r w:rsidRPr="001D648B">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1D64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органы</w:t>
      </w:r>
      <w:r w:rsidRPr="001D648B">
        <w:rPr>
          <w:rFonts w:ascii="Times New Roman" w:hAnsi="Times New Roman" w:cs="Times New Roman"/>
          <w:sz w:val="28"/>
          <w:szCs w:val="28"/>
          <w:lang w:eastAsia="ru-RU"/>
        </w:rPr>
        <w:t xml:space="preserve"> государственного надзора (контроля) по вопрос</w:t>
      </w:r>
      <w:r>
        <w:rPr>
          <w:rFonts w:ascii="Times New Roman" w:hAnsi="Times New Roman" w:cs="Times New Roman"/>
          <w:sz w:val="28"/>
          <w:szCs w:val="28"/>
          <w:lang w:eastAsia="ru-RU"/>
        </w:rPr>
        <w:t>ам, отнесенным к их компетенции либо их уполномоченные представители (далее - заявители).</w:t>
      </w:r>
    </w:p>
    <w:p w:rsidR="00EF756B" w:rsidRPr="00636931" w:rsidRDefault="00EF756B" w:rsidP="0063693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5304B0">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1.3. Требования к порядку информирования о предоставлении муниципальной услуги</w:t>
      </w:r>
    </w:p>
    <w:p w:rsidR="00EF756B" w:rsidRPr="00636931" w:rsidRDefault="00EF756B" w:rsidP="00636931">
      <w:pPr>
        <w:widowControl w:val="0"/>
        <w:tabs>
          <w:tab w:val="left" w:pos="709"/>
        </w:tabs>
        <w:suppressAutoHyphens/>
        <w:autoSpaceDE w:val="0"/>
        <w:autoSpaceDN w:val="0"/>
        <w:adjustRightInd w:val="0"/>
        <w:spacing w:after="0" w:line="240" w:lineRule="auto"/>
        <w:rPr>
          <w:rFonts w:ascii="Times New Roman" w:hAnsi="Times New Roman" w:cs="Times New Roman"/>
          <w:kern w:val="2"/>
          <w:sz w:val="28"/>
          <w:szCs w:val="28"/>
          <w:lang w:eastAsia="zh-CN"/>
        </w:rPr>
      </w:pPr>
      <w:r w:rsidRPr="00636931">
        <w:rPr>
          <w:rFonts w:ascii="Times New Roman" w:hAnsi="Times New Roman" w:cs="Times New Roman"/>
          <w:kern w:val="2"/>
          <w:sz w:val="28"/>
          <w:szCs w:val="28"/>
          <w:lang w:eastAsia="zh-CN"/>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EF756B" w:rsidRPr="00636931" w:rsidRDefault="00EF756B" w:rsidP="00636931">
      <w:pPr>
        <w:widowControl w:val="0"/>
        <w:tabs>
          <w:tab w:val="left" w:pos="709"/>
        </w:tabs>
        <w:suppressAutoHyphens/>
        <w:autoSpaceDE w:val="0"/>
        <w:autoSpaceDN w:val="0"/>
        <w:adjustRightInd w:val="0"/>
        <w:spacing w:after="0" w:line="240" w:lineRule="auto"/>
        <w:rPr>
          <w:rFonts w:ascii="Times New Roman" w:hAnsi="Times New Roman" w:cs="Times New Roman"/>
          <w:kern w:val="2"/>
          <w:sz w:val="28"/>
          <w:szCs w:val="28"/>
          <w:lang w:eastAsia="zh-CN"/>
        </w:rPr>
      </w:pPr>
      <w:r w:rsidRPr="00636931">
        <w:rPr>
          <w:rFonts w:ascii="Times New Roman" w:hAnsi="Times New Roman" w:cs="Times New Roman"/>
          <w:kern w:val="2"/>
          <w:sz w:val="28"/>
          <w:szCs w:val="28"/>
          <w:lang w:eastAsia="zh-CN"/>
        </w:rPr>
        <w:t xml:space="preserve">Администрация </w:t>
      </w:r>
      <w:r w:rsidR="008264E0">
        <w:rPr>
          <w:rFonts w:ascii="Times New Roman" w:hAnsi="Times New Roman" w:cs="Times New Roman"/>
          <w:kern w:val="2"/>
          <w:sz w:val="28"/>
          <w:szCs w:val="28"/>
          <w:lang w:eastAsia="zh-CN"/>
        </w:rPr>
        <w:t>Первомайского сельсовета Поныровского</w:t>
      </w:r>
      <w:r w:rsidRPr="00636931">
        <w:rPr>
          <w:rFonts w:ascii="Times New Roman" w:hAnsi="Times New Roman" w:cs="Times New Roman"/>
          <w:kern w:val="2"/>
          <w:sz w:val="28"/>
          <w:szCs w:val="28"/>
          <w:lang w:eastAsia="zh-CN"/>
        </w:rPr>
        <w:t xml:space="preserve"> района:</w:t>
      </w:r>
    </w:p>
    <w:p w:rsidR="00EF756B" w:rsidRPr="00636931" w:rsidRDefault="00EF756B" w:rsidP="00636931">
      <w:pPr>
        <w:widowControl w:val="0"/>
        <w:tabs>
          <w:tab w:val="left" w:pos="709"/>
        </w:tabs>
        <w:suppressAutoHyphens/>
        <w:autoSpaceDE w:val="0"/>
        <w:autoSpaceDN w:val="0"/>
        <w:adjustRightInd w:val="0"/>
        <w:spacing w:after="0" w:line="240" w:lineRule="auto"/>
        <w:rPr>
          <w:rFonts w:ascii="Times New Roman" w:hAnsi="Times New Roman" w:cs="Times New Roman"/>
          <w:kern w:val="2"/>
          <w:sz w:val="28"/>
          <w:szCs w:val="28"/>
          <w:lang w:eastAsia="zh-CN"/>
        </w:rPr>
      </w:pPr>
      <w:r w:rsidRPr="00636931">
        <w:rPr>
          <w:rFonts w:ascii="Times New Roman" w:hAnsi="Times New Roman" w:cs="Times New Roman"/>
          <w:kern w:val="2"/>
          <w:sz w:val="28"/>
          <w:szCs w:val="28"/>
          <w:lang w:eastAsia="zh-CN"/>
        </w:rPr>
        <w:t xml:space="preserve">Россия, Курская область, </w:t>
      </w:r>
      <w:r w:rsidR="008264E0">
        <w:rPr>
          <w:rFonts w:ascii="Times New Roman" w:hAnsi="Times New Roman" w:cs="Times New Roman"/>
          <w:kern w:val="2"/>
          <w:sz w:val="28"/>
          <w:szCs w:val="28"/>
          <w:lang w:eastAsia="zh-CN"/>
        </w:rPr>
        <w:t>Поныровский</w:t>
      </w:r>
      <w:r w:rsidRPr="00636931">
        <w:rPr>
          <w:rFonts w:ascii="Times New Roman" w:hAnsi="Times New Roman" w:cs="Times New Roman"/>
          <w:kern w:val="2"/>
          <w:sz w:val="28"/>
          <w:szCs w:val="28"/>
          <w:lang w:eastAsia="zh-CN"/>
        </w:rPr>
        <w:t xml:space="preserve"> район, с. </w:t>
      </w:r>
      <w:proofErr w:type="gramStart"/>
      <w:r w:rsidR="008264E0">
        <w:rPr>
          <w:rFonts w:ascii="Times New Roman" w:hAnsi="Times New Roman" w:cs="Times New Roman"/>
          <w:kern w:val="2"/>
          <w:sz w:val="28"/>
          <w:szCs w:val="28"/>
          <w:lang w:eastAsia="zh-CN"/>
        </w:rPr>
        <w:t>Первомайское</w:t>
      </w:r>
      <w:proofErr w:type="gramEnd"/>
    </w:p>
    <w:p w:rsidR="00EF756B" w:rsidRPr="00636931" w:rsidRDefault="00EF756B" w:rsidP="00636931">
      <w:pPr>
        <w:widowControl w:val="0"/>
        <w:tabs>
          <w:tab w:val="left" w:pos="709"/>
        </w:tabs>
        <w:suppressAutoHyphens/>
        <w:autoSpaceDE w:val="0"/>
        <w:autoSpaceDN w:val="0"/>
        <w:adjustRightInd w:val="0"/>
        <w:spacing w:after="0" w:line="240" w:lineRule="auto"/>
        <w:rPr>
          <w:rFonts w:ascii="Times New Roman" w:hAnsi="Times New Roman" w:cs="Times New Roman"/>
          <w:b/>
          <w:bCs/>
          <w:kern w:val="1"/>
          <w:sz w:val="28"/>
          <w:szCs w:val="28"/>
          <w:lang w:eastAsia="zh-CN"/>
        </w:rPr>
      </w:pPr>
      <w:r w:rsidRPr="00636931">
        <w:rPr>
          <w:rFonts w:ascii="Times New Roman" w:hAnsi="Times New Roman" w:cs="Times New Roman"/>
          <w:b/>
          <w:bCs/>
          <w:kern w:val="1"/>
          <w:sz w:val="28"/>
          <w:szCs w:val="28"/>
          <w:lang w:eastAsia="zh-CN"/>
        </w:rPr>
        <w:t>График работы:</w:t>
      </w:r>
    </w:p>
    <w:tbl>
      <w:tblPr>
        <w:tblW w:w="0" w:type="auto"/>
        <w:tblInd w:w="-106" w:type="dxa"/>
        <w:tblLayout w:type="fixed"/>
        <w:tblLook w:val="00A0" w:firstRow="1" w:lastRow="0" w:firstColumn="1" w:lastColumn="0" w:noHBand="0" w:noVBand="0"/>
      </w:tblPr>
      <w:tblGrid>
        <w:gridCol w:w="4692"/>
        <w:gridCol w:w="4673"/>
      </w:tblGrid>
      <w:tr w:rsidR="00EF756B" w:rsidRPr="00C22F01">
        <w:tc>
          <w:tcPr>
            <w:tcW w:w="4692" w:type="dxa"/>
            <w:tcBorders>
              <w:top w:val="single" w:sz="4" w:space="0" w:color="000000"/>
              <w:left w:val="single" w:sz="4" w:space="0" w:color="000000"/>
              <w:bottom w:val="single" w:sz="4" w:space="0" w:color="000000"/>
              <w:right w:val="nil"/>
            </w:tcBorders>
          </w:tcPr>
          <w:p w:rsidR="00EF756B" w:rsidRPr="00636931" w:rsidRDefault="00EF756B" w:rsidP="00636931">
            <w:pPr>
              <w:widowControl w:val="0"/>
              <w:tabs>
                <w:tab w:val="left" w:pos="709"/>
              </w:tabs>
              <w:suppressAutoHyphens/>
              <w:autoSpaceDE w:val="0"/>
              <w:autoSpaceDN w:val="0"/>
              <w:adjustRightInd w:val="0"/>
              <w:snapToGrid w:val="0"/>
              <w:spacing w:after="0" w:line="240" w:lineRule="auto"/>
              <w:jc w:val="both"/>
              <w:rPr>
                <w:rFonts w:ascii="Times New Roman" w:hAnsi="Times New Roman" w:cs="Times New Roman"/>
                <w:kern w:val="1"/>
                <w:sz w:val="28"/>
                <w:szCs w:val="28"/>
                <w:lang w:eastAsia="ar-SA"/>
              </w:rPr>
            </w:pPr>
            <w:r w:rsidRPr="00636931">
              <w:rPr>
                <w:rFonts w:ascii="Times New Roman" w:hAnsi="Times New Roman" w:cs="Times New Roman"/>
                <w:kern w:val="1"/>
                <w:sz w:val="28"/>
                <w:szCs w:val="28"/>
                <w:lang w:eastAsia="zh-CN"/>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EF756B" w:rsidRPr="00636931" w:rsidRDefault="00EF756B" w:rsidP="008264E0">
            <w:pPr>
              <w:widowControl w:val="0"/>
              <w:tabs>
                <w:tab w:val="left" w:pos="709"/>
              </w:tabs>
              <w:suppressAutoHyphens/>
              <w:autoSpaceDE w:val="0"/>
              <w:autoSpaceDN w:val="0"/>
              <w:adjustRightInd w:val="0"/>
              <w:spacing w:after="0" w:line="276" w:lineRule="atLeast"/>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с </w:t>
            </w:r>
            <w:r w:rsidR="008264E0">
              <w:rPr>
                <w:rFonts w:ascii="Times New Roman" w:hAnsi="Times New Roman" w:cs="Times New Roman"/>
                <w:kern w:val="1"/>
                <w:sz w:val="28"/>
                <w:szCs w:val="28"/>
                <w:lang w:eastAsia="zh-CN"/>
              </w:rPr>
              <w:t>9-00</w:t>
            </w:r>
            <w:r w:rsidRPr="00636931">
              <w:rPr>
                <w:rFonts w:ascii="Times New Roman" w:hAnsi="Times New Roman" w:cs="Times New Roman"/>
                <w:kern w:val="1"/>
                <w:sz w:val="28"/>
                <w:szCs w:val="28"/>
                <w:lang w:eastAsia="zh-CN"/>
              </w:rPr>
              <w:t xml:space="preserve"> до </w:t>
            </w:r>
            <w:r w:rsidR="008264E0">
              <w:rPr>
                <w:rFonts w:ascii="Times New Roman" w:hAnsi="Times New Roman" w:cs="Times New Roman"/>
                <w:kern w:val="1"/>
                <w:sz w:val="28"/>
                <w:szCs w:val="28"/>
                <w:lang w:eastAsia="zh-CN"/>
              </w:rPr>
              <w:t>17-00</w:t>
            </w:r>
          </w:p>
        </w:tc>
      </w:tr>
      <w:tr w:rsidR="00EF756B" w:rsidRPr="00C22F01">
        <w:tc>
          <w:tcPr>
            <w:tcW w:w="4692" w:type="dxa"/>
            <w:tcBorders>
              <w:top w:val="single" w:sz="4" w:space="0" w:color="000000"/>
              <w:left w:val="single" w:sz="4" w:space="0" w:color="000000"/>
              <w:bottom w:val="single" w:sz="4" w:space="0" w:color="000000"/>
              <w:right w:val="nil"/>
            </w:tcBorders>
          </w:tcPr>
          <w:p w:rsidR="00EF756B" w:rsidRPr="00636931" w:rsidRDefault="00EF756B" w:rsidP="00636931">
            <w:pPr>
              <w:widowControl w:val="0"/>
              <w:tabs>
                <w:tab w:val="left" w:pos="709"/>
              </w:tabs>
              <w:suppressAutoHyphens/>
              <w:autoSpaceDE w:val="0"/>
              <w:autoSpaceDN w:val="0"/>
              <w:adjustRightInd w:val="0"/>
              <w:snapToGrid w:val="0"/>
              <w:spacing w:after="0" w:line="240" w:lineRule="auto"/>
              <w:jc w:val="both"/>
              <w:rPr>
                <w:rFonts w:ascii="Times New Roman" w:hAnsi="Times New Roman" w:cs="Times New Roman"/>
                <w:kern w:val="1"/>
                <w:sz w:val="28"/>
                <w:szCs w:val="28"/>
                <w:lang w:eastAsia="ar-SA"/>
              </w:rPr>
            </w:pPr>
            <w:r w:rsidRPr="00636931">
              <w:rPr>
                <w:rFonts w:ascii="Times New Roman" w:hAnsi="Times New Roman" w:cs="Times New Roman"/>
                <w:kern w:val="1"/>
                <w:sz w:val="28"/>
                <w:szCs w:val="28"/>
                <w:lang w:eastAsia="zh-CN"/>
              </w:rPr>
              <w:t>Вторник</w:t>
            </w:r>
          </w:p>
        </w:tc>
        <w:tc>
          <w:tcPr>
            <w:tcW w:w="4673" w:type="dxa"/>
            <w:tcBorders>
              <w:top w:val="single" w:sz="4" w:space="0" w:color="000000"/>
              <w:left w:val="single" w:sz="4" w:space="0" w:color="000000"/>
              <w:bottom w:val="single" w:sz="4" w:space="0" w:color="000000"/>
              <w:right w:val="single" w:sz="4" w:space="0" w:color="000000"/>
            </w:tcBorders>
          </w:tcPr>
          <w:p w:rsidR="00EF756B" w:rsidRPr="00636931" w:rsidRDefault="008264E0" w:rsidP="00636931">
            <w:pPr>
              <w:widowControl w:val="0"/>
              <w:tabs>
                <w:tab w:val="left" w:pos="709"/>
              </w:tabs>
              <w:suppressAutoHyphens/>
              <w:autoSpaceDE w:val="0"/>
              <w:autoSpaceDN w:val="0"/>
              <w:adjustRightInd w:val="0"/>
              <w:spacing w:after="0" w:line="276" w:lineRule="atLeast"/>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с </w:t>
            </w:r>
            <w:r>
              <w:rPr>
                <w:rFonts w:ascii="Times New Roman" w:hAnsi="Times New Roman" w:cs="Times New Roman"/>
                <w:kern w:val="1"/>
                <w:sz w:val="28"/>
                <w:szCs w:val="28"/>
                <w:lang w:eastAsia="zh-CN"/>
              </w:rPr>
              <w:t>9-00</w:t>
            </w:r>
            <w:r w:rsidRPr="00636931">
              <w:rPr>
                <w:rFonts w:ascii="Times New Roman" w:hAnsi="Times New Roman" w:cs="Times New Roman"/>
                <w:kern w:val="1"/>
                <w:sz w:val="28"/>
                <w:szCs w:val="28"/>
                <w:lang w:eastAsia="zh-CN"/>
              </w:rPr>
              <w:t xml:space="preserve"> до </w:t>
            </w:r>
            <w:r>
              <w:rPr>
                <w:rFonts w:ascii="Times New Roman" w:hAnsi="Times New Roman" w:cs="Times New Roman"/>
                <w:kern w:val="1"/>
                <w:sz w:val="28"/>
                <w:szCs w:val="28"/>
                <w:lang w:eastAsia="zh-CN"/>
              </w:rPr>
              <w:t>17-00</w:t>
            </w:r>
          </w:p>
        </w:tc>
      </w:tr>
      <w:tr w:rsidR="00EF756B" w:rsidRPr="00C22F01">
        <w:tc>
          <w:tcPr>
            <w:tcW w:w="4692" w:type="dxa"/>
            <w:tcBorders>
              <w:top w:val="single" w:sz="4" w:space="0" w:color="000000"/>
              <w:left w:val="single" w:sz="4" w:space="0" w:color="000000"/>
              <w:bottom w:val="single" w:sz="4" w:space="0" w:color="000000"/>
              <w:right w:val="nil"/>
            </w:tcBorders>
          </w:tcPr>
          <w:p w:rsidR="00EF756B" w:rsidRPr="00636931" w:rsidRDefault="00EF756B" w:rsidP="00636931">
            <w:pPr>
              <w:widowControl w:val="0"/>
              <w:tabs>
                <w:tab w:val="left" w:pos="709"/>
              </w:tabs>
              <w:suppressAutoHyphens/>
              <w:autoSpaceDE w:val="0"/>
              <w:autoSpaceDN w:val="0"/>
              <w:adjustRightInd w:val="0"/>
              <w:snapToGrid w:val="0"/>
              <w:spacing w:after="0" w:line="240" w:lineRule="auto"/>
              <w:jc w:val="both"/>
              <w:rPr>
                <w:rFonts w:ascii="Times New Roman" w:hAnsi="Times New Roman" w:cs="Times New Roman"/>
                <w:kern w:val="1"/>
                <w:sz w:val="28"/>
                <w:szCs w:val="28"/>
                <w:lang w:eastAsia="ar-SA"/>
              </w:rPr>
            </w:pPr>
            <w:r w:rsidRPr="00636931">
              <w:rPr>
                <w:rFonts w:ascii="Times New Roman" w:hAnsi="Times New Roman" w:cs="Times New Roman"/>
                <w:kern w:val="1"/>
                <w:sz w:val="28"/>
                <w:szCs w:val="28"/>
                <w:lang w:eastAsia="zh-CN"/>
              </w:rPr>
              <w:t>Среда</w:t>
            </w:r>
          </w:p>
        </w:tc>
        <w:tc>
          <w:tcPr>
            <w:tcW w:w="4673" w:type="dxa"/>
            <w:tcBorders>
              <w:top w:val="single" w:sz="4" w:space="0" w:color="000000"/>
              <w:left w:val="single" w:sz="4" w:space="0" w:color="000000"/>
              <w:bottom w:val="single" w:sz="4" w:space="0" w:color="000000"/>
              <w:right w:val="single" w:sz="4" w:space="0" w:color="000000"/>
            </w:tcBorders>
          </w:tcPr>
          <w:p w:rsidR="00EF756B" w:rsidRPr="00636931" w:rsidRDefault="008264E0" w:rsidP="00636931">
            <w:pPr>
              <w:widowControl w:val="0"/>
              <w:tabs>
                <w:tab w:val="left" w:pos="709"/>
              </w:tabs>
              <w:suppressAutoHyphens/>
              <w:autoSpaceDE w:val="0"/>
              <w:autoSpaceDN w:val="0"/>
              <w:adjustRightInd w:val="0"/>
              <w:spacing w:after="0" w:line="276" w:lineRule="atLeast"/>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с </w:t>
            </w:r>
            <w:r>
              <w:rPr>
                <w:rFonts w:ascii="Times New Roman" w:hAnsi="Times New Roman" w:cs="Times New Roman"/>
                <w:kern w:val="1"/>
                <w:sz w:val="28"/>
                <w:szCs w:val="28"/>
                <w:lang w:eastAsia="zh-CN"/>
              </w:rPr>
              <w:t>9-00</w:t>
            </w:r>
            <w:r w:rsidRPr="00636931">
              <w:rPr>
                <w:rFonts w:ascii="Times New Roman" w:hAnsi="Times New Roman" w:cs="Times New Roman"/>
                <w:kern w:val="1"/>
                <w:sz w:val="28"/>
                <w:szCs w:val="28"/>
                <w:lang w:eastAsia="zh-CN"/>
              </w:rPr>
              <w:t xml:space="preserve"> до </w:t>
            </w:r>
            <w:r>
              <w:rPr>
                <w:rFonts w:ascii="Times New Roman" w:hAnsi="Times New Roman" w:cs="Times New Roman"/>
                <w:kern w:val="1"/>
                <w:sz w:val="28"/>
                <w:szCs w:val="28"/>
                <w:lang w:eastAsia="zh-CN"/>
              </w:rPr>
              <w:t>17-00</w:t>
            </w:r>
          </w:p>
        </w:tc>
      </w:tr>
      <w:tr w:rsidR="00EF756B" w:rsidRPr="00C22F01">
        <w:tc>
          <w:tcPr>
            <w:tcW w:w="4692" w:type="dxa"/>
            <w:tcBorders>
              <w:top w:val="single" w:sz="4" w:space="0" w:color="000000"/>
              <w:left w:val="single" w:sz="4" w:space="0" w:color="000000"/>
              <w:bottom w:val="single" w:sz="4" w:space="0" w:color="000000"/>
              <w:right w:val="nil"/>
            </w:tcBorders>
          </w:tcPr>
          <w:p w:rsidR="00EF756B" w:rsidRPr="00636931" w:rsidRDefault="00EF756B" w:rsidP="00636931">
            <w:pPr>
              <w:widowControl w:val="0"/>
              <w:tabs>
                <w:tab w:val="left" w:pos="709"/>
              </w:tabs>
              <w:suppressAutoHyphens/>
              <w:autoSpaceDE w:val="0"/>
              <w:autoSpaceDN w:val="0"/>
              <w:adjustRightInd w:val="0"/>
              <w:snapToGrid w:val="0"/>
              <w:spacing w:after="0" w:line="240" w:lineRule="auto"/>
              <w:jc w:val="both"/>
              <w:rPr>
                <w:rFonts w:ascii="Times New Roman" w:hAnsi="Times New Roman" w:cs="Times New Roman"/>
                <w:kern w:val="1"/>
                <w:sz w:val="28"/>
                <w:szCs w:val="28"/>
                <w:lang w:eastAsia="ar-SA"/>
              </w:rPr>
            </w:pPr>
            <w:r w:rsidRPr="00636931">
              <w:rPr>
                <w:rFonts w:ascii="Times New Roman" w:hAnsi="Times New Roman" w:cs="Times New Roman"/>
                <w:kern w:val="1"/>
                <w:sz w:val="28"/>
                <w:szCs w:val="28"/>
                <w:lang w:eastAsia="zh-CN"/>
              </w:rPr>
              <w:t>Четверг</w:t>
            </w:r>
          </w:p>
        </w:tc>
        <w:tc>
          <w:tcPr>
            <w:tcW w:w="4673" w:type="dxa"/>
            <w:tcBorders>
              <w:top w:val="single" w:sz="4" w:space="0" w:color="000000"/>
              <w:left w:val="single" w:sz="4" w:space="0" w:color="000000"/>
              <w:bottom w:val="single" w:sz="4" w:space="0" w:color="000000"/>
              <w:right w:val="single" w:sz="4" w:space="0" w:color="000000"/>
            </w:tcBorders>
          </w:tcPr>
          <w:p w:rsidR="00EF756B" w:rsidRPr="00636931" w:rsidRDefault="008264E0" w:rsidP="00636931">
            <w:pPr>
              <w:widowControl w:val="0"/>
              <w:tabs>
                <w:tab w:val="left" w:pos="709"/>
              </w:tabs>
              <w:suppressAutoHyphens/>
              <w:autoSpaceDE w:val="0"/>
              <w:autoSpaceDN w:val="0"/>
              <w:adjustRightInd w:val="0"/>
              <w:spacing w:after="0" w:line="276" w:lineRule="atLeast"/>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с </w:t>
            </w:r>
            <w:r>
              <w:rPr>
                <w:rFonts w:ascii="Times New Roman" w:hAnsi="Times New Roman" w:cs="Times New Roman"/>
                <w:kern w:val="1"/>
                <w:sz w:val="28"/>
                <w:szCs w:val="28"/>
                <w:lang w:eastAsia="zh-CN"/>
              </w:rPr>
              <w:t>9-00</w:t>
            </w:r>
            <w:r w:rsidRPr="00636931">
              <w:rPr>
                <w:rFonts w:ascii="Times New Roman" w:hAnsi="Times New Roman" w:cs="Times New Roman"/>
                <w:kern w:val="1"/>
                <w:sz w:val="28"/>
                <w:szCs w:val="28"/>
                <w:lang w:eastAsia="zh-CN"/>
              </w:rPr>
              <w:t xml:space="preserve"> до </w:t>
            </w:r>
            <w:r>
              <w:rPr>
                <w:rFonts w:ascii="Times New Roman" w:hAnsi="Times New Roman" w:cs="Times New Roman"/>
                <w:kern w:val="1"/>
                <w:sz w:val="28"/>
                <w:szCs w:val="28"/>
                <w:lang w:eastAsia="zh-CN"/>
              </w:rPr>
              <w:t>17-00</w:t>
            </w:r>
          </w:p>
        </w:tc>
      </w:tr>
      <w:tr w:rsidR="00EF756B" w:rsidRPr="00C22F01">
        <w:tc>
          <w:tcPr>
            <w:tcW w:w="4692" w:type="dxa"/>
            <w:tcBorders>
              <w:top w:val="single" w:sz="4" w:space="0" w:color="000000"/>
              <w:left w:val="single" w:sz="4" w:space="0" w:color="000000"/>
              <w:bottom w:val="single" w:sz="4" w:space="0" w:color="000000"/>
              <w:right w:val="nil"/>
            </w:tcBorders>
          </w:tcPr>
          <w:p w:rsidR="00EF756B" w:rsidRPr="00636931" w:rsidRDefault="00EF756B" w:rsidP="00636931">
            <w:pPr>
              <w:widowControl w:val="0"/>
              <w:tabs>
                <w:tab w:val="left" w:pos="709"/>
              </w:tabs>
              <w:suppressAutoHyphens/>
              <w:autoSpaceDE w:val="0"/>
              <w:autoSpaceDN w:val="0"/>
              <w:adjustRightInd w:val="0"/>
              <w:snapToGrid w:val="0"/>
              <w:spacing w:after="0" w:line="240" w:lineRule="auto"/>
              <w:jc w:val="both"/>
              <w:rPr>
                <w:rFonts w:ascii="Times New Roman" w:hAnsi="Times New Roman" w:cs="Times New Roman"/>
                <w:kern w:val="1"/>
                <w:sz w:val="28"/>
                <w:szCs w:val="28"/>
                <w:lang w:eastAsia="ar-SA"/>
              </w:rPr>
            </w:pPr>
            <w:r w:rsidRPr="00636931">
              <w:rPr>
                <w:rFonts w:ascii="Times New Roman" w:hAnsi="Times New Roman" w:cs="Times New Roman"/>
                <w:kern w:val="1"/>
                <w:sz w:val="28"/>
                <w:szCs w:val="28"/>
                <w:lang w:eastAsia="zh-CN"/>
              </w:rPr>
              <w:t>Пятница</w:t>
            </w:r>
          </w:p>
        </w:tc>
        <w:tc>
          <w:tcPr>
            <w:tcW w:w="4673" w:type="dxa"/>
            <w:tcBorders>
              <w:top w:val="single" w:sz="4" w:space="0" w:color="000000"/>
              <w:left w:val="single" w:sz="4" w:space="0" w:color="000000"/>
              <w:bottom w:val="single" w:sz="4" w:space="0" w:color="000000"/>
              <w:right w:val="single" w:sz="4" w:space="0" w:color="000000"/>
            </w:tcBorders>
          </w:tcPr>
          <w:p w:rsidR="00EF756B" w:rsidRPr="00636931" w:rsidRDefault="008264E0" w:rsidP="00636931">
            <w:pPr>
              <w:widowControl w:val="0"/>
              <w:tabs>
                <w:tab w:val="left" w:pos="709"/>
              </w:tabs>
              <w:suppressAutoHyphens/>
              <w:autoSpaceDE w:val="0"/>
              <w:autoSpaceDN w:val="0"/>
              <w:adjustRightInd w:val="0"/>
              <w:spacing w:after="0" w:line="276" w:lineRule="atLeast"/>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с </w:t>
            </w:r>
            <w:r>
              <w:rPr>
                <w:rFonts w:ascii="Times New Roman" w:hAnsi="Times New Roman" w:cs="Times New Roman"/>
                <w:kern w:val="1"/>
                <w:sz w:val="28"/>
                <w:szCs w:val="28"/>
                <w:lang w:eastAsia="zh-CN"/>
              </w:rPr>
              <w:t>9-00</w:t>
            </w:r>
            <w:r w:rsidRPr="00636931">
              <w:rPr>
                <w:rFonts w:ascii="Times New Roman" w:hAnsi="Times New Roman" w:cs="Times New Roman"/>
                <w:kern w:val="1"/>
                <w:sz w:val="28"/>
                <w:szCs w:val="28"/>
                <w:lang w:eastAsia="zh-CN"/>
              </w:rPr>
              <w:t xml:space="preserve"> до </w:t>
            </w:r>
            <w:r>
              <w:rPr>
                <w:rFonts w:ascii="Times New Roman" w:hAnsi="Times New Roman" w:cs="Times New Roman"/>
                <w:kern w:val="1"/>
                <w:sz w:val="28"/>
                <w:szCs w:val="28"/>
                <w:lang w:eastAsia="zh-CN"/>
              </w:rPr>
              <w:t>17-00</w:t>
            </w:r>
          </w:p>
        </w:tc>
      </w:tr>
      <w:tr w:rsidR="00EF756B" w:rsidRPr="00C22F01">
        <w:tc>
          <w:tcPr>
            <w:tcW w:w="4692" w:type="dxa"/>
            <w:tcBorders>
              <w:top w:val="single" w:sz="4" w:space="0" w:color="000000"/>
              <w:left w:val="single" w:sz="4" w:space="0" w:color="000000"/>
              <w:bottom w:val="single" w:sz="4" w:space="0" w:color="000000"/>
              <w:right w:val="nil"/>
            </w:tcBorders>
          </w:tcPr>
          <w:p w:rsidR="00EF756B" w:rsidRPr="00636931" w:rsidRDefault="00EF756B" w:rsidP="00636931">
            <w:pPr>
              <w:widowControl w:val="0"/>
              <w:tabs>
                <w:tab w:val="left" w:pos="709"/>
              </w:tabs>
              <w:suppressAutoHyphens/>
              <w:autoSpaceDE w:val="0"/>
              <w:autoSpaceDN w:val="0"/>
              <w:adjustRightInd w:val="0"/>
              <w:snapToGrid w:val="0"/>
              <w:spacing w:after="0" w:line="240" w:lineRule="auto"/>
              <w:jc w:val="both"/>
              <w:rPr>
                <w:rFonts w:ascii="Times New Roman" w:hAnsi="Times New Roman" w:cs="Times New Roman"/>
                <w:kern w:val="1"/>
                <w:sz w:val="28"/>
                <w:szCs w:val="28"/>
                <w:lang w:eastAsia="ar-SA"/>
              </w:rPr>
            </w:pPr>
            <w:r w:rsidRPr="00636931">
              <w:rPr>
                <w:rFonts w:ascii="Times New Roman" w:hAnsi="Times New Roman" w:cs="Times New Roman"/>
                <w:kern w:val="1"/>
                <w:sz w:val="28"/>
                <w:szCs w:val="28"/>
                <w:lang w:eastAsia="zh-CN"/>
              </w:rPr>
              <w:lastRenderedPageBreak/>
              <w:t>Суббота</w:t>
            </w:r>
          </w:p>
        </w:tc>
        <w:tc>
          <w:tcPr>
            <w:tcW w:w="4673" w:type="dxa"/>
            <w:tcBorders>
              <w:top w:val="single" w:sz="4" w:space="0" w:color="000000"/>
              <w:left w:val="single" w:sz="4" w:space="0" w:color="000000"/>
              <w:bottom w:val="single" w:sz="4" w:space="0" w:color="000000"/>
              <w:right w:val="single" w:sz="4" w:space="0" w:color="000000"/>
            </w:tcBorders>
          </w:tcPr>
          <w:p w:rsidR="00EF756B" w:rsidRPr="00636931" w:rsidRDefault="008264E0" w:rsidP="00636931">
            <w:pPr>
              <w:widowControl w:val="0"/>
              <w:tabs>
                <w:tab w:val="left" w:pos="709"/>
              </w:tabs>
              <w:suppressAutoHyphens/>
              <w:autoSpaceDE w:val="0"/>
              <w:autoSpaceDN w:val="0"/>
              <w:adjustRightInd w:val="0"/>
              <w:spacing w:after="0" w:line="276" w:lineRule="atLeast"/>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выходной</w:t>
            </w:r>
          </w:p>
        </w:tc>
      </w:tr>
      <w:tr w:rsidR="00EF756B" w:rsidRPr="00C22F01">
        <w:tc>
          <w:tcPr>
            <w:tcW w:w="4692" w:type="dxa"/>
            <w:tcBorders>
              <w:top w:val="single" w:sz="4" w:space="0" w:color="000000"/>
              <w:left w:val="single" w:sz="4" w:space="0" w:color="000000"/>
              <w:bottom w:val="single" w:sz="4" w:space="0" w:color="000000"/>
              <w:right w:val="nil"/>
            </w:tcBorders>
          </w:tcPr>
          <w:p w:rsidR="00EF756B" w:rsidRPr="00636931" w:rsidRDefault="00EF756B" w:rsidP="00636931">
            <w:pPr>
              <w:widowControl w:val="0"/>
              <w:tabs>
                <w:tab w:val="left" w:pos="709"/>
              </w:tabs>
              <w:suppressAutoHyphens/>
              <w:autoSpaceDE w:val="0"/>
              <w:autoSpaceDN w:val="0"/>
              <w:adjustRightInd w:val="0"/>
              <w:snapToGrid w:val="0"/>
              <w:spacing w:after="0" w:line="240" w:lineRule="auto"/>
              <w:jc w:val="both"/>
              <w:rPr>
                <w:rFonts w:ascii="Times New Roman" w:hAnsi="Times New Roman" w:cs="Times New Roman"/>
                <w:kern w:val="1"/>
                <w:sz w:val="28"/>
                <w:szCs w:val="28"/>
                <w:lang w:eastAsia="ar-SA"/>
              </w:rPr>
            </w:pPr>
            <w:r w:rsidRPr="00636931">
              <w:rPr>
                <w:rFonts w:ascii="Times New Roman" w:hAnsi="Times New Roman" w:cs="Times New Roman"/>
                <w:kern w:val="1"/>
                <w:sz w:val="28"/>
                <w:szCs w:val="28"/>
                <w:lang w:eastAsia="zh-CN"/>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EF756B" w:rsidRPr="00636931" w:rsidRDefault="008264E0" w:rsidP="00636931">
            <w:pPr>
              <w:widowControl w:val="0"/>
              <w:tabs>
                <w:tab w:val="left" w:pos="709"/>
              </w:tabs>
              <w:suppressAutoHyphens/>
              <w:autoSpaceDE w:val="0"/>
              <w:autoSpaceDN w:val="0"/>
              <w:adjustRightInd w:val="0"/>
              <w:spacing w:after="0" w:line="276" w:lineRule="atLeast"/>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выходной</w:t>
            </w:r>
          </w:p>
        </w:tc>
      </w:tr>
    </w:tbl>
    <w:p w:rsidR="00EF756B" w:rsidRPr="00636931" w:rsidRDefault="00EF756B" w:rsidP="00636931">
      <w:pPr>
        <w:widowControl w:val="0"/>
        <w:tabs>
          <w:tab w:val="left" w:pos="709"/>
        </w:tabs>
        <w:suppressAutoHyphens/>
        <w:autoSpaceDE w:val="0"/>
        <w:autoSpaceDN w:val="0"/>
        <w:adjustRightInd w:val="0"/>
        <w:spacing w:after="0" w:line="240" w:lineRule="auto"/>
        <w:ind w:firstLine="709"/>
        <w:rPr>
          <w:rFonts w:ascii="Times New Roman" w:hAnsi="Times New Roman" w:cs="Times New Roman"/>
          <w:kern w:val="1"/>
          <w:sz w:val="28"/>
          <w:szCs w:val="28"/>
          <w:lang w:eastAsia="ar-SA"/>
        </w:rPr>
      </w:pPr>
    </w:p>
    <w:p w:rsidR="00EF756B" w:rsidRPr="00636931" w:rsidRDefault="00EF756B" w:rsidP="00636931">
      <w:pPr>
        <w:widowControl w:val="0"/>
        <w:tabs>
          <w:tab w:val="left" w:pos="709"/>
        </w:tabs>
        <w:suppressAutoHyphens/>
        <w:autoSpaceDE w:val="0"/>
        <w:autoSpaceDN w:val="0"/>
        <w:adjustRightInd w:val="0"/>
        <w:spacing w:after="0" w:line="240" w:lineRule="auto"/>
        <w:rPr>
          <w:rFonts w:ascii="Times New Roman" w:hAnsi="Times New Roman" w:cs="Times New Roman"/>
          <w:kern w:val="2"/>
          <w:sz w:val="28"/>
          <w:szCs w:val="28"/>
          <w:lang w:eastAsia="zh-CN"/>
        </w:rPr>
      </w:pPr>
      <w:r w:rsidRPr="00636931">
        <w:rPr>
          <w:rFonts w:ascii="Times New Roman" w:hAnsi="Times New Roman" w:cs="Times New Roman"/>
          <w:kern w:val="2"/>
          <w:sz w:val="28"/>
          <w:szCs w:val="28"/>
          <w:lang w:eastAsia="zh-CN"/>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EF756B" w:rsidRPr="00636931" w:rsidRDefault="00EF756B" w:rsidP="00636931">
      <w:pPr>
        <w:widowControl w:val="0"/>
        <w:tabs>
          <w:tab w:val="left" w:pos="709"/>
        </w:tabs>
        <w:suppressAutoHyphens/>
        <w:autoSpaceDE w:val="0"/>
        <w:autoSpaceDN w:val="0"/>
        <w:adjustRightInd w:val="0"/>
        <w:spacing w:after="0" w:line="240" w:lineRule="auto"/>
        <w:rPr>
          <w:rFonts w:ascii="Times New Roman" w:hAnsi="Times New Roman" w:cs="Times New Roman"/>
          <w:kern w:val="2"/>
          <w:sz w:val="28"/>
          <w:szCs w:val="28"/>
          <w:lang w:eastAsia="zh-CN"/>
        </w:rPr>
      </w:pPr>
    </w:p>
    <w:p w:rsidR="00EF756B" w:rsidRPr="00636931" w:rsidRDefault="00EF756B" w:rsidP="00636931">
      <w:pPr>
        <w:widowControl w:val="0"/>
        <w:tabs>
          <w:tab w:val="left" w:pos="709"/>
        </w:tabs>
        <w:suppressAutoHyphens/>
        <w:autoSpaceDE w:val="0"/>
        <w:autoSpaceDN w:val="0"/>
        <w:adjustRightInd w:val="0"/>
        <w:spacing w:after="0" w:line="240" w:lineRule="auto"/>
        <w:rPr>
          <w:rFonts w:ascii="Times New Roman" w:hAnsi="Times New Roman" w:cs="Times New Roman"/>
          <w:kern w:val="2"/>
          <w:sz w:val="28"/>
          <w:szCs w:val="28"/>
          <w:lang w:eastAsia="zh-CN"/>
        </w:rPr>
      </w:pPr>
      <w:r w:rsidRPr="00636931">
        <w:rPr>
          <w:rFonts w:ascii="Times New Roman" w:hAnsi="Times New Roman" w:cs="Times New Roman"/>
          <w:kern w:val="2"/>
          <w:sz w:val="28"/>
          <w:szCs w:val="28"/>
          <w:lang w:eastAsia="zh-CN"/>
        </w:rPr>
        <w:t xml:space="preserve">Филиал ОБУ «МФЦ» </w:t>
      </w:r>
      <w:r w:rsidR="008264E0">
        <w:rPr>
          <w:rFonts w:ascii="Times New Roman" w:hAnsi="Times New Roman" w:cs="Times New Roman"/>
          <w:kern w:val="2"/>
          <w:sz w:val="28"/>
          <w:szCs w:val="28"/>
          <w:lang w:eastAsia="zh-CN"/>
        </w:rPr>
        <w:t>Поныровского</w:t>
      </w:r>
      <w:r w:rsidRPr="00636931">
        <w:rPr>
          <w:rFonts w:ascii="Times New Roman" w:hAnsi="Times New Roman" w:cs="Times New Roman"/>
          <w:kern w:val="2"/>
          <w:sz w:val="28"/>
          <w:szCs w:val="28"/>
          <w:lang w:eastAsia="zh-CN"/>
        </w:rPr>
        <w:t xml:space="preserve"> района (далее филиал ОБУ «МФЦ»): </w:t>
      </w:r>
    </w:p>
    <w:p w:rsidR="00EF756B" w:rsidRPr="00636931" w:rsidRDefault="00EF756B" w:rsidP="00636931">
      <w:pPr>
        <w:widowControl w:val="0"/>
        <w:tabs>
          <w:tab w:val="left" w:pos="709"/>
        </w:tabs>
        <w:suppressAutoHyphens/>
        <w:autoSpaceDE w:val="0"/>
        <w:autoSpaceDN w:val="0"/>
        <w:adjustRightInd w:val="0"/>
        <w:spacing w:after="0" w:line="240" w:lineRule="auto"/>
        <w:rPr>
          <w:rFonts w:ascii="Times New Roman" w:hAnsi="Times New Roman" w:cs="Times New Roman"/>
          <w:kern w:val="2"/>
          <w:sz w:val="28"/>
          <w:szCs w:val="28"/>
          <w:lang w:eastAsia="zh-CN"/>
        </w:rPr>
      </w:pPr>
      <w:proofErr w:type="gramStart"/>
      <w:r w:rsidRPr="00636931">
        <w:rPr>
          <w:rFonts w:ascii="Times New Roman" w:hAnsi="Times New Roman" w:cs="Times New Roman"/>
          <w:kern w:val="2"/>
          <w:sz w:val="28"/>
          <w:szCs w:val="28"/>
          <w:lang w:eastAsia="zh-CN"/>
        </w:rPr>
        <w:t xml:space="preserve">Курская область, </w:t>
      </w:r>
      <w:r w:rsidR="008264E0">
        <w:rPr>
          <w:rFonts w:ascii="Times New Roman" w:hAnsi="Times New Roman" w:cs="Times New Roman"/>
          <w:kern w:val="2"/>
          <w:sz w:val="28"/>
          <w:szCs w:val="28"/>
          <w:lang w:eastAsia="zh-CN"/>
        </w:rPr>
        <w:t>Поныровский</w:t>
      </w:r>
      <w:r w:rsidRPr="00636931">
        <w:rPr>
          <w:rFonts w:ascii="Times New Roman" w:hAnsi="Times New Roman" w:cs="Times New Roman"/>
          <w:kern w:val="2"/>
          <w:sz w:val="28"/>
          <w:szCs w:val="28"/>
          <w:lang w:eastAsia="zh-CN"/>
        </w:rPr>
        <w:t xml:space="preserve"> район, гор/пос. </w:t>
      </w:r>
      <w:r w:rsidR="008264E0">
        <w:rPr>
          <w:rFonts w:ascii="Times New Roman" w:hAnsi="Times New Roman" w:cs="Times New Roman"/>
          <w:kern w:val="2"/>
          <w:sz w:val="28"/>
          <w:szCs w:val="28"/>
          <w:lang w:eastAsia="zh-CN"/>
        </w:rPr>
        <w:t>Поныри</w:t>
      </w:r>
      <w:r w:rsidRPr="00636931">
        <w:rPr>
          <w:rFonts w:ascii="Times New Roman" w:hAnsi="Times New Roman" w:cs="Times New Roman"/>
          <w:kern w:val="2"/>
          <w:sz w:val="28"/>
          <w:szCs w:val="28"/>
          <w:lang w:eastAsia="zh-CN"/>
        </w:rPr>
        <w:t xml:space="preserve">, ул. </w:t>
      </w:r>
      <w:r w:rsidR="008264E0">
        <w:rPr>
          <w:rFonts w:ascii="Times New Roman" w:hAnsi="Times New Roman" w:cs="Times New Roman"/>
          <w:kern w:val="2"/>
          <w:sz w:val="28"/>
          <w:szCs w:val="28"/>
          <w:lang w:eastAsia="zh-CN"/>
        </w:rPr>
        <w:t>Ленина</w:t>
      </w:r>
      <w:r w:rsidRPr="00636931">
        <w:rPr>
          <w:rFonts w:ascii="Times New Roman" w:hAnsi="Times New Roman" w:cs="Times New Roman"/>
          <w:kern w:val="2"/>
          <w:sz w:val="28"/>
          <w:szCs w:val="28"/>
          <w:lang w:eastAsia="zh-CN"/>
        </w:rPr>
        <w:t>, д</w:t>
      </w:r>
      <w:r w:rsidR="008264E0">
        <w:rPr>
          <w:rFonts w:ascii="Times New Roman" w:hAnsi="Times New Roman" w:cs="Times New Roman"/>
          <w:kern w:val="2"/>
          <w:sz w:val="28"/>
          <w:szCs w:val="28"/>
          <w:lang w:eastAsia="zh-CN"/>
        </w:rPr>
        <w:t>.14</w:t>
      </w:r>
      <w:r w:rsidRPr="00636931">
        <w:rPr>
          <w:rFonts w:ascii="Times New Roman" w:hAnsi="Times New Roman" w:cs="Times New Roman"/>
          <w:kern w:val="2"/>
          <w:sz w:val="28"/>
          <w:szCs w:val="28"/>
          <w:lang w:eastAsia="zh-CN"/>
        </w:rPr>
        <w:t>.</w:t>
      </w:r>
      <w:proofErr w:type="gramEnd"/>
    </w:p>
    <w:p w:rsidR="00EF756B" w:rsidRPr="00636931" w:rsidRDefault="00EF756B" w:rsidP="00636931">
      <w:pPr>
        <w:widowControl w:val="0"/>
        <w:tabs>
          <w:tab w:val="left" w:pos="709"/>
        </w:tabs>
        <w:suppressAutoHyphens/>
        <w:autoSpaceDE w:val="0"/>
        <w:autoSpaceDN w:val="0"/>
        <w:adjustRightInd w:val="0"/>
        <w:spacing w:after="0" w:line="240" w:lineRule="auto"/>
        <w:rPr>
          <w:rFonts w:ascii="Times New Roman" w:hAnsi="Times New Roman" w:cs="Times New Roman"/>
          <w:kern w:val="2"/>
          <w:sz w:val="28"/>
          <w:szCs w:val="28"/>
          <w:lang w:eastAsia="zh-CN"/>
        </w:rPr>
      </w:pPr>
    </w:p>
    <w:p w:rsidR="00EF756B" w:rsidRPr="00636931" w:rsidRDefault="00EF756B" w:rsidP="00636931">
      <w:pPr>
        <w:widowControl w:val="0"/>
        <w:tabs>
          <w:tab w:val="left" w:pos="709"/>
        </w:tabs>
        <w:suppressAutoHyphens/>
        <w:autoSpaceDE w:val="0"/>
        <w:autoSpaceDN w:val="0"/>
        <w:adjustRightInd w:val="0"/>
        <w:spacing w:after="0" w:line="240" w:lineRule="auto"/>
        <w:rPr>
          <w:rFonts w:ascii="Times New Roman" w:hAnsi="Times New Roman" w:cs="Times New Roman"/>
          <w:b/>
          <w:bCs/>
          <w:kern w:val="1"/>
          <w:sz w:val="28"/>
          <w:szCs w:val="28"/>
          <w:lang w:eastAsia="zh-CN"/>
        </w:rPr>
      </w:pPr>
      <w:r w:rsidRPr="00636931">
        <w:rPr>
          <w:rFonts w:ascii="Times New Roman" w:hAnsi="Times New Roman" w:cs="Times New Roman"/>
          <w:kern w:val="1"/>
          <w:sz w:val="28"/>
          <w:szCs w:val="28"/>
          <w:lang w:eastAsia="zh-CN"/>
        </w:rPr>
        <w:t xml:space="preserve"> </w:t>
      </w:r>
      <w:r w:rsidRPr="00636931">
        <w:rPr>
          <w:rFonts w:ascii="Times New Roman" w:hAnsi="Times New Roman" w:cs="Times New Roman"/>
          <w:b/>
          <w:bCs/>
          <w:kern w:val="1"/>
          <w:sz w:val="28"/>
          <w:szCs w:val="28"/>
          <w:lang w:eastAsia="zh-CN"/>
        </w:rPr>
        <w:t>График работы:</w:t>
      </w:r>
    </w:p>
    <w:tbl>
      <w:tblPr>
        <w:tblW w:w="0" w:type="auto"/>
        <w:tblInd w:w="-106" w:type="dxa"/>
        <w:tblLayout w:type="fixed"/>
        <w:tblLook w:val="00A0" w:firstRow="1" w:lastRow="0" w:firstColumn="1" w:lastColumn="0" w:noHBand="0" w:noVBand="0"/>
      </w:tblPr>
      <w:tblGrid>
        <w:gridCol w:w="4692"/>
        <w:gridCol w:w="4673"/>
      </w:tblGrid>
      <w:tr w:rsidR="00EF756B" w:rsidRPr="00C22F01">
        <w:tc>
          <w:tcPr>
            <w:tcW w:w="4692" w:type="dxa"/>
            <w:tcBorders>
              <w:top w:val="single" w:sz="4" w:space="0" w:color="000000"/>
              <w:left w:val="single" w:sz="4" w:space="0" w:color="000000"/>
              <w:bottom w:val="single" w:sz="4" w:space="0" w:color="000000"/>
              <w:right w:val="nil"/>
            </w:tcBorders>
          </w:tcPr>
          <w:p w:rsidR="00EF756B" w:rsidRPr="00636931" w:rsidRDefault="00EF756B" w:rsidP="00636931">
            <w:pPr>
              <w:widowControl w:val="0"/>
              <w:tabs>
                <w:tab w:val="left" w:pos="709"/>
              </w:tabs>
              <w:suppressAutoHyphens/>
              <w:autoSpaceDE w:val="0"/>
              <w:autoSpaceDN w:val="0"/>
              <w:adjustRightInd w:val="0"/>
              <w:snapToGrid w:val="0"/>
              <w:spacing w:after="0" w:line="240" w:lineRule="auto"/>
              <w:jc w:val="both"/>
              <w:rPr>
                <w:rFonts w:ascii="Times New Roman" w:hAnsi="Times New Roman" w:cs="Times New Roman"/>
                <w:kern w:val="1"/>
                <w:sz w:val="28"/>
                <w:szCs w:val="28"/>
                <w:lang w:eastAsia="ar-SA"/>
              </w:rPr>
            </w:pPr>
            <w:r w:rsidRPr="00636931">
              <w:rPr>
                <w:rFonts w:ascii="Times New Roman" w:hAnsi="Times New Roman" w:cs="Times New Roman"/>
                <w:kern w:val="1"/>
                <w:sz w:val="28"/>
                <w:szCs w:val="28"/>
                <w:lang w:eastAsia="zh-CN"/>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EF756B" w:rsidRPr="00636931" w:rsidRDefault="008264E0" w:rsidP="00636931">
            <w:pPr>
              <w:widowControl w:val="0"/>
              <w:tabs>
                <w:tab w:val="left" w:pos="709"/>
              </w:tabs>
              <w:suppressAutoHyphens/>
              <w:autoSpaceDE w:val="0"/>
              <w:autoSpaceDN w:val="0"/>
              <w:adjustRightInd w:val="0"/>
              <w:spacing w:after="0" w:line="276" w:lineRule="atLeast"/>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с </w:t>
            </w:r>
            <w:r>
              <w:rPr>
                <w:rFonts w:ascii="Times New Roman" w:hAnsi="Times New Roman" w:cs="Times New Roman"/>
                <w:kern w:val="1"/>
                <w:sz w:val="28"/>
                <w:szCs w:val="28"/>
                <w:lang w:eastAsia="zh-CN"/>
              </w:rPr>
              <w:t>9-00</w:t>
            </w:r>
            <w:r w:rsidRPr="00636931">
              <w:rPr>
                <w:rFonts w:ascii="Times New Roman" w:hAnsi="Times New Roman" w:cs="Times New Roman"/>
                <w:kern w:val="1"/>
                <w:sz w:val="28"/>
                <w:szCs w:val="28"/>
                <w:lang w:eastAsia="zh-CN"/>
              </w:rPr>
              <w:t xml:space="preserve"> до </w:t>
            </w:r>
            <w:r>
              <w:rPr>
                <w:rFonts w:ascii="Times New Roman" w:hAnsi="Times New Roman" w:cs="Times New Roman"/>
                <w:kern w:val="1"/>
                <w:sz w:val="28"/>
                <w:szCs w:val="28"/>
                <w:lang w:eastAsia="zh-CN"/>
              </w:rPr>
              <w:t>17-00</w:t>
            </w:r>
          </w:p>
        </w:tc>
      </w:tr>
      <w:tr w:rsidR="00EF756B" w:rsidRPr="00C22F01">
        <w:tc>
          <w:tcPr>
            <w:tcW w:w="4692" w:type="dxa"/>
            <w:tcBorders>
              <w:top w:val="single" w:sz="4" w:space="0" w:color="000000"/>
              <w:left w:val="single" w:sz="4" w:space="0" w:color="000000"/>
              <w:bottom w:val="single" w:sz="4" w:space="0" w:color="000000"/>
              <w:right w:val="nil"/>
            </w:tcBorders>
          </w:tcPr>
          <w:p w:rsidR="00EF756B" w:rsidRPr="00636931" w:rsidRDefault="00EF756B" w:rsidP="00636931">
            <w:pPr>
              <w:widowControl w:val="0"/>
              <w:tabs>
                <w:tab w:val="left" w:pos="709"/>
              </w:tabs>
              <w:suppressAutoHyphens/>
              <w:autoSpaceDE w:val="0"/>
              <w:autoSpaceDN w:val="0"/>
              <w:adjustRightInd w:val="0"/>
              <w:snapToGrid w:val="0"/>
              <w:spacing w:after="0" w:line="240" w:lineRule="auto"/>
              <w:jc w:val="both"/>
              <w:rPr>
                <w:rFonts w:ascii="Times New Roman" w:hAnsi="Times New Roman" w:cs="Times New Roman"/>
                <w:kern w:val="1"/>
                <w:sz w:val="28"/>
                <w:szCs w:val="28"/>
                <w:lang w:eastAsia="ar-SA"/>
              </w:rPr>
            </w:pPr>
            <w:r w:rsidRPr="00636931">
              <w:rPr>
                <w:rFonts w:ascii="Times New Roman" w:hAnsi="Times New Roman" w:cs="Times New Roman"/>
                <w:kern w:val="1"/>
                <w:sz w:val="28"/>
                <w:szCs w:val="28"/>
                <w:lang w:eastAsia="zh-CN"/>
              </w:rPr>
              <w:t>Вторник</w:t>
            </w:r>
          </w:p>
        </w:tc>
        <w:tc>
          <w:tcPr>
            <w:tcW w:w="4673" w:type="dxa"/>
            <w:tcBorders>
              <w:top w:val="single" w:sz="4" w:space="0" w:color="000000"/>
              <w:left w:val="single" w:sz="4" w:space="0" w:color="000000"/>
              <w:bottom w:val="single" w:sz="4" w:space="0" w:color="000000"/>
              <w:right w:val="single" w:sz="4" w:space="0" w:color="000000"/>
            </w:tcBorders>
          </w:tcPr>
          <w:p w:rsidR="00EF756B" w:rsidRPr="00636931" w:rsidRDefault="008264E0" w:rsidP="00636931">
            <w:pPr>
              <w:widowControl w:val="0"/>
              <w:tabs>
                <w:tab w:val="left" w:pos="709"/>
              </w:tabs>
              <w:suppressAutoHyphens/>
              <w:autoSpaceDE w:val="0"/>
              <w:autoSpaceDN w:val="0"/>
              <w:adjustRightInd w:val="0"/>
              <w:spacing w:after="0" w:line="276" w:lineRule="atLeast"/>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с </w:t>
            </w:r>
            <w:r>
              <w:rPr>
                <w:rFonts w:ascii="Times New Roman" w:hAnsi="Times New Roman" w:cs="Times New Roman"/>
                <w:kern w:val="1"/>
                <w:sz w:val="28"/>
                <w:szCs w:val="28"/>
                <w:lang w:eastAsia="zh-CN"/>
              </w:rPr>
              <w:t>9-00</w:t>
            </w:r>
            <w:r w:rsidRPr="00636931">
              <w:rPr>
                <w:rFonts w:ascii="Times New Roman" w:hAnsi="Times New Roman" w:cs="Times New Roman"/>
                <w:kern w:val="1"/>
                <w:sz w:val="28"/>
                <w:szCs w:val="28"/>
                <w:lang w:eastAsia="zh-CN"/>
              </w:rPr>
              <w:t xml:space="preserve"> до </w:t>
            </w:r>
            <w:r>
              <w:rPr>
                <w:rFonts w:ascii="Times New Roman" w:hAnsi="Times New Roman" w:cs="Times New Roman"/>
                <w:kern w:val="1"/>
                <w:sz w:val="28"/>
                <w:szCs w:val="28"/>
                <w:lang w:eastAsia="zh-CN"/>
              </w:rPr>
              <w:t>17-00</w:t>
            </w:r>
          </w:p>
        </w:tc>
      </w:tr>
      <w:tr w:rsidR="00EF756B" w:rsidRPr="00C22F01">
        <w:tc>
          <w:tcPr>
            <w:tcW w:w="4692" w:type="dxa"/>
            <w:tcBorders>
              <w:top w:val="single" w:sz="4" w:space="0" w:color="000000"/>
              <w:left w:val="single" w:sz="4" w:space="0" w:color="000000"/>
              <w:bottom w:val="single" w:sz="4" w:space="0" w:color="000000"/>
              <w:right w:val="nil"/>
            </w:tcBorders>
          </w:tcPr>
          <w:p w:rsidR="00EF756B" w:rsidRPr="00636931" w:rsidRDefault="00EF756B" w:rsidP="00636931">
            <w:pPr>
              <w:widowControl w:val="0"/>
              <w:tabs>
                <w:tab w:val="left" w:pos="709"/>
              </w:tabs>
              <w:suppressAutoHyphens/>
              <w:autoSpaceDE w:val="0"/>
              <w:autoSpaceDN w:val="0"/>
              <w:adjustRightInd w:val="0"/>
              <w:snapToGrid w:val="0"/>
              <w:spacing w:after="0" w:line="240" w:lineRule="auto"/>
              <w:jc w:val="both"/>
              <w:rPr>
                <w:rFonts w:ascii="Times New Roman" w:hAnsi="Times New Roman" w:cs="Times New Roman"/>
                <w:kern w:val="1"/>
                <w:sz w:val="28"/>
                <w:szCs w:val="28"/>
                <w:lang w:eastAsia="ar-SA"/>
              </w:rPr>
            </w:pPr>
            <w:r w:rsidRPr="00636931">
              <w:rPr>
                <w:rFonts w:ascii="Times New Roman" w:hAnsi="Times New Roman" w:cs="Times New Roman"/>
                <w:kern w:val="1"/>
                <w:sz w:val="28"/>
                <w:szCs w:val="28"/>
                <w:lang w:eastAsia="zh-CN"/>
              </w:rPr>
              <w:t>Среда</w:t>
            </w:r>
          </w:p>
        </w:tc>
        <w:tc>
          <w:tcPr>
            <w:tcW w:w="4673" w:type="dxa"/>
            <w:tcBorders>
              <w:top w:val="single" w:sz="4" w:space="0" w:color="000000"/>
              <w:left w:val="single" w:sz="4" w:space="0" w:color="000000"/>
              <w:bottom w:val="single" w:sz="4" w:space="0" w:color="000000"/>
              <w:right w:val="single" w:sz="4" w:space="0" w:color="000000"/>
            </w:tcBorders>
          </w:tcPr>
          <w:p w:rsidR="00EF756B" w:rsidRPr="00636931" w:rsidRDefault="008264E0" w:rsidP="00636931">
            <w:pPr>
              <w:widowControl w:val="0"/>
              <w:tabs>
                <w:tab w:val="left" w:pos="709"/>
              </w:tabs>
              <w:suppressAutoHyphens/>
              <w:autoSpaceDE w:val="0"/>
              <w:autoSpaceDN w:val="0"/>
              <w:adjustRightInd w:val="0"/>
              <w:spacing w:after="0" w:line="276" w:lineRule="atLeast"/>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с </w:t>
            </w:r>
            <w:r>
              <w:rPr>
                <w:rFonts w:ascii="Times New Roman" w:hAnsi="Times New Roman" w:cs="Times New Roman"/>
                <w:kern w:val="1"/>
                <w:sz w:val="28"/>
                <w:szCs w:val="28"/>
                <w:lang w:eastAsia="zh-CN"/>
              </w:rPr>
              <w:t>9-00</w:t>
            </w:r>
            <w:r w:rsidRPr="00636931">
              <w:rPr>
                <w:rFonts w:ascii="Times New Roman" w:hAnsi="Times New Roman" w:cs="Times New Roman"/>
                <w:kern w:val="1"/>
                <w:sz w:val="28"/>
                <w:szCs w:val="28"/>
                <w:lang w:eastAsia="zh-CN"/>
              </w:rPr>
              <w:t xml:space="preserve"> до </w:t>
            </w:r>
            <w:r>
              <w:rPr>
                <w:rFonts w:ascii="Times New Roman" w:hAnsi="Times New Roman" w:cs="Times New Roman"/>
                <w:kern w:val="1"/>
                <w:sz w:val="28"/>
                <w:szCs w:val="28"/>
                <w:lang w:eastAsia="zh-CN"/>
              </w:rPr>
              <w:t>17-00</w:t>
            </w:r>
          </w:p>
        </w:tc>
      </w:tr>
      <w:tr w:rsidR="00EF756B" w:rsidRPr="00C22F01">
        <w:tc>
          <w:tcPr>
            <w:tcW w:w="4692" w:type="dxa"/>
            <w:tcBorders>
              <w:top w:val="single" w:sz="4" w:space="0" w:color="000000"/>
              <w:left w:val="single" w:sz="4" w:space="0" w:color="000000"/>
              <w:bottom w:val="single" w:sz="4" w:space="0" w:color="000000"/>
              <w:right w:val="nil"/>
            </w:tcBorders>
          </w:tcPr>
          <w:p w:rsidR="00EF756B" w:rsidRPr="00636931" w:rsidRDefault="00EF756B" w:rsidP="00636931">
            <w:pPr>
              <w:widowControl w:val="0"/>
              <w:tabs>
                <w:tab w:val="left" w:pos="709"/>
              </w:tabs>
              <w:suppressAutoHyphens/>
              <w:autoSpaceDE w:val="0"/>
              <w:autoSpaceDN w:val="0"/>
              <w:adjustRightInd w:val="0"/>
              <w:snapToGrid w:val="0"/>
              <w:spacing w:after="0" w:line="240" w:lineRule="auto"/>
              <w:jc w:val="both"/>
              <w:rPr>
                <w:rFonts w:ascii="Times New Roman" w:hAnsi="Times New Roman" w:cs="Times New Roman"/>
                <w:kern w:val="1"/>
                <w:sz w:val="28"/>
                <w:szCs w:val="28"/>
                <w:lang w:eastAsia="ar-SA"/>
              </w:rPr>
            </w:pPr>
            <w:r w:rsidRPr="00636931">
              <w:rPr>
                <w:rFonts w:ascii="Times New Roman" w:hAnsi="Times New Roman" w:cs="Times New Roman"/>
                <w:kern w:val="1"/>
                <w:sz w:val="28"/>
                <w:szCs w:val="28"/>
                <w:lang w:eastAsia="zh-CN"/>
              </w:rPr>
              <w:t>Четверг</w:t>
            </w:r>
          </w:p>
        </w:tc>
        <w:tc>
          <w:tcPr>
            <w:tcW w:w="4673" w:type="dxa"/>
            <w:tcBorders>
              <w:top w:val="single" w:sz="4" w:space="0" w:color="000000"/>
              <w:left w:val="single" w:sz="4" w:space="0" w:color="000000"/>
              <w:bottom w:val="single" w:sz="4" w:space="0" w:color="000000"/>
              <w:right w:val="single" w:sz="4" w:space="0" w:color="000000"/>
            </w:tcBorders>
          </w:tcPr>
          <w:p w:rsidR="00EF756B" w:rsidRPr="00636931" w:rsidRDefault="008264E0" w:rsidP="00636931">
            <w:pPr>
              <w:widowControl w:val="0"/>
              <w:tabs>
                <w:tab w:val="left" w:pos="709"/>
              </w:tabs>
              <w:suppressAutoHyphens/>
              <w:autoSpaceDE w:val="0"/>
              <w:autoSpaceDN w:val="0"/>
              <w:adjustRightInd w:val="0"/>
              <w:spacing w:after="0" w:line="276" w:lineRule="atLeast"/>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с </w:t>
            </w:r>
            <w:r>
              <w:rPr>
                <w:rFonts w:ascii="Times New Roman" w:hAnsi="Times New Roman" w:cs="Times New Roman"/>
                <w:kern w:val="1"/>
                <w:sz w:val="28"/>
                <w:szCs w:val="28"/>
                <w:lang w:eastAsia="zh-CN"/>
              </w:rPr>
              <w:t>9-00</w:t>
            </w:r>
            <w:r w:rsidRPr="00636931">
              <w:rPr>
                <w:rFonts w:ascii="Times New Roman" w:hAnsi="Times New Roman" w:cs="Times New Roman"/>
                <w:kern w:val="1"/>
                <w:sz w:val="28"/>
                <w:szCs w:val="28"/>
                <w:lang w:eastAsia="zh-CN"/>
              </w:rPr>
              <w:t xml:space="preserve"> до </w:t>
            </w:r>
            <w:r>
              <w:rPr>
                <w:rFonts w:ascii="Times New Roman" w:hAnsi="Times New Roman" w:cs="Times New Roman"/>
                <w:kern w:val="1"/>
                <w:sz w:val="28"/>
                <w:szCs w:val="28"/>
                <w:lang w:eastAsia="zh-CN"/>
              </w:rPr>
              <w:t>17-00</w:t>
            </w:r>
          </w:p>
        </w:tc>
      </w:tr>
      <w:tr w:rsidR="00EF756B" w:rsidRPr="00C22F01">
        <w:tc>
          <w:tcPr>
            <w:tcW w:w="4692" w:type="dxa"/>
            <w:tcBorders>
              <w:top w:val="single" w:sz="4" w:space="0" w:color="000000"/>
              <w:left w:val="single" w:sz="4" w:space="0" w:color="000000"/>
              <w:bottom w:val="single" w:sz="4" w:space="0" w:color="000000"/>
              <w:right w:val="nil"/>
            </w:tcBorders>
          </w:tcPr>
          <w:p w:rsidR="00EF756B" w:rsidRPr="00636931" w:rsidRDefault="00EF756B" w:rsidP="00636931">
            <w:pPr>
              <w:widowControl w:val="0"/>
              <w:tabs>
                <w:tab w:val="left" w:pos="709"/>
              </w:tabs>
              <w:suppressAutoHyphens/>
              <w:autoSpaceDE w:val="0"/>
              <w:autoSpaceDN w:val="0"/>
              <w:adjustRightInd w:val="0"/>
              <w:snapToGrid w:val="0"/>
              <w:spacing w:after="0" w:line="240" w:lineRule="auto"/>
              <w:jc w:val="both"/>
              <w:rPr>
                <w:rFonts w:ascii="Times New Roman" w:hAnsi="Times New Roman" w:cs="Times New Roman"/>
                <w:kern w:val="1"/>
                <w:sz w:val="28"/>
                <w:szCs w:val="28"/>
                <w:lang w:eastAsia="ar-SA"/>
              </w:rPr>
            </w:pPr>
            <w:r w:rsidRPr="00636931">
              <w:rPr>
                <w:rFonts w:ascii="Times New Roman" w:hAnsi="Times New Roman" w:cs="Times New Roman"/>
                <w:kern w:val="1"/>
                <w:sz w:val="28"/>
                <w:szCs w:val="28"/>
                <w:lang w:eastAsia="zh-CN"/>
              </w:rPr>
              <w:t>Пятница</w:t>
            </w:r>
          </w:p>
        </w:tc>
        <w:tc>
          <w:tcPr>
            <w:tcW w:w="4673" w:type="dxa"/>
            <w:tcBorders>
              <w:top w:val="single" w:sz="4" w:space="0" w:color="000000"/>
              <w:left w:val="single" w:sz="4" w:space="0" w:color="000000"/>
              <w:bottom w:val="single" w:sz="4" w:space="0" w:color="000000"/>
              <w:right w:val="single" w:sz="4" w:space="0" w:color="000000"/>
            </w:tcBorders>
          </w:tcPr>
          <w:p w:rsidR="00EF756B" w:rsidRPr="00636931" w:rsidRDefault="008264E0" w:rsidP="00636931">
            <w:pPr>
              <w:widowControl w:val="0"/>
              <w:tabs>
                <w:tab w:val="left" w:pos="709"/>
              </w:tabs>
              <w:suppressAutoHyphens/>
              <w:autoSpaceDE w:val="0"/>
              <w:autoSpaceDN w:val="0"/>
              <w:adjustRightInd w:val="0"/>
              <w:spacing w:after="0" w:line="276" w:lineRule="atLeast"/>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с </w:t>
            </w:r>
            <w:r>
              <w:rPr>
                <w:rFonts w:ascii="Times New Roman" w:hAnsi="Times New Roman" w:cs="Times New Roman"/>
                <w:kern w:val="1"/>
                <w:sz w:val="28"/>
                <w:szCs w:val="28"/>
                <w:lang w:eastAsia="zh-CN"/>
              </w:rPr>
              <w:t>9-00</w:t>
            </w:r>
            <w:r w:rsidRPr="00636931">
              <w:rPr>
                <w:rFonts w:ascii="Times New Roman" w:hAnsi="Times New Roman" w:cs="Times New Roman"/>
                <w:kern w:val="1"/>
                <w:sz w:val="28"/>
                <w:szCs w:val="28"/>
                <w:lang w:eastAsia="zh-CN"/>
              </w:rPr>
              <w:t xml:space="preserve"> до </w:t>
            </w:r>
            <w:r>
              <w:rPr>
                <w:rFonts w:ascii="Times New Roman" w:hAnsi="Times New Roman" w:cs="Times New Roman"/>
                <w:kern w:val="1"/>
                <w:sz w:val="28"/>
                <w:szCs w:val="28"/>
                <w:lang w:eastAsia="zh-CN"/>
              </w:rPr>
              <w:t>17-00</w:t>
            </w:r>
          </w:p>
        </w:tc>
      </w:tr>
      <w:tr w:rsidR="00EF756B" w:rsidRPr="00C22F01">
        <w:tc>
          <w:tcPr>
            <w:tcW w:w="4692" w:type="dxa"/>
            <w:tcBorders>
              <w:top w:val="single" w:sz="4" w:space="0" w:color="000000"/>
              <w:left w:val="single" w:sz="4" w:space="0" w:color="000000"/>
              <w:bottom w:val="single" w:sz="4" w:space="0" w:color="000000"/>
              <w:right w:val="nil"/>
            </w:tcBorders>
          </w:tcPr>
          <w:p w:rsidR="00EF756B" w:rsidRPr="00636931" w:rsidRDefault="00EF756B" w:rsidP="00636931">
            <w:pPr>
              <w:widowControl w:val="0"/>
              <w:tabs>
                <w:tab w:val="left" w:pos="709"/>
              </w:tabs>
              <w:suppressAutoHyphens/>
              <w:autoSpaceDE w:val="0"/>
              <w:autoSpaceDN w:val="0"/>
              <w:adjustRightInd w:val="0"/>
              <w:snapToGrid w:val="0"/>
              <w:spacing w:after="0" w:line="240" w:lineRule="auto"/>
              <w:jc w:val="both"/>
              <w:rPr>
                <w:rFonts w:ascii="Times New Roman" w:hAnsi="Times New Roman" w:cs="Times New Roman"/>
                <w:kern w:val="1"/>
                <w:sz w:val="28"/>
                <w:szCs w:val="28"/>
                <w:lang w:eastAsia="ar-SA"/>
              </w:rPr>
            </w:pPr>
            <w:r w:rsidRPr="00636931">
              <w:rPr>
                <w:rFonts w:ascii="Times New Roman" w:hAnsi="Times New Roman" w:cs="Times New Roman"/>
                <w:kern w:val="1"/>
                <w:sz w:val="28"/>
                <w:szCs w:val="28"/>
                <w:lang w:eastAsia="zh-CN"/>
              </w:rPr>
              <w:t>Суббота</w:t>
            </w:r>
          </w:p>
        </w:tc>
        <w:tc>
          <w:tcPr>
            <w:tcW w:w="4673" w:type="dxa"/>
            <w:tcBorders>
              <w:top w:val="single" w:sz="4" w:space="0" w:color="000000"/>
              <w:left w:val="single" w:sz="4" w:space="0" w:color="000000"/>
              <w:bottom w:val="single" w:sz="4" w:space="0" w:color="000000"/>
              <w:right w:val="single" w:sz="4" w:space="0" w:color="000000"/>
            </w:tcBorders>
          </w:tcPr>
          <w:p w:rsidR="00EF756B" w:rsidRPr="00636931" w:rsidRDefault="008264E0" w:rsidP="00636931">
            <w:pPr>
              <w:widowControl w:val="0"/>
              <w:tabs>
                <w:tab w:val="left" w:pos="709"/>
              </w:tabs>
              <w:suppressAutoHyphens/>
              <w:autoSpaceDE w:val="0"/>
              <w:autoSpaceDN w:val="0"/>
              <w:adjustRightInd w:val="0"/>
              <w:spacing w:after="0" w:line="276" w:lineRule="atLeast"/>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выходной</w:t>
            </w:r>
          </w:p>
        </w:tc>
      </w:tr>
      <w:tr w:rsidR="00EF756B" w:rsidRPr="00C22F01">
        <w:tc>
          <w:tcPr>
            <w:tcW w:w="4692" w:type="dxa"/>
            <w:tcBorders>
              <w:top w:val="single" w:sz="4" w:space="0" w:color="000000"/>
              <w:left w:val="single" w:sz="4" w:space="0" w:color="000000"/>
              <w:bottom w:val="single" w:sz="4" w:space="0" w:color="000000"/>
              <w:right w:val="nil"/>
            </w:tcBorders>
          </w:tcPr>
          <w:p w:rsidR="00EF756B" w:rsidRPr="00636931" w:rsidRDefault="00EF756B" w:rsidP="00636931">
            <w:pPr>
              <w:widowControl w:val="0"/>
              <w:tabs>
                <w:tab w:val="left" w:pos="709"/>
              </w:tabs>
              <w:suppressAutoHyphens/>
              <w:autoSpaceDE w:val="0"/>
              <w:autoSpaceDN w:val="0"/>
              <w:adjustRightInd w:val="0"/>
              <w:snapToGrid w:val="0"/>
              <w:spacing w:after="0" w:line="240" w:lineRule="auto"/>
              <w:jc w:val="both"/>
              <w:rPr>
                <w:rFonts w:ascii="Times New Roman" w:hAnsi="Times New Roman" w:cs="Times New Roman"/>
                <w:kern w:val="1"/>
                <w:sz w:val="28"/>
                <w:szCs w:val="28"/>
                <w:lang w:eastAsia="ar-SA"/>
              </w:rPr>
            </w:pPr>
            <w:r w:rsidRPr="00636931">
              <w:rPr>
                <w:rFonts w:ascii="Times New Roman" w:hAnsi="Times New Roman" w:cs="Times New Roman"/>
                <w:kern w:val="1"/>
                <w:sz w:val="28"/>
                <w:szCs w:val="28"/>
                <w:lang w:eastAsia="zh-CN"/>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EF756B" w:rsidRPr="00636931" w:rsidRDefault="008264E0" w:rsidP="00636931">
            <w:pPr>
              <w:widowControl w:val="0"/>
              <w:tabs>
                <w:tab w:val="left" w:pos="709"/>
              </w:tabs>
              <w:suppressAutoHyphens/>
              <w:autoSpaceDE w:val="0"/>
              <w:autoSpaceDN w:val="0"/>
              <w:adjustRightInd w:val="0"/>
              <w:spacing w:after="0" w:line="276" w:lineRule="atLeast"/>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выходной</w:t>
            </w:r>
          </w:p>
        </w:tc>
      </w:tr>
    </w:tbl>
    <w:p w:rsidR="00EF756B" w:rsidRPr="00636931" w:rsidRDefault="00EF756B" w:rsidP="00636931">
      <w:pPr>
        <w:widowControl w:val="0"/>
        <w:tabs>
          <w:tab w:val="left" w:pos="709"/>
        </w:tabs>
        <w:suppressAutoHyphens/>
        <w:autoSpaceDE w:val="0"/>
        <w:autoSpaceDN w:val="0"/>
        <w:adjustRightInd w:val="0"/>
        <w:spacing w:after="0" w:line="240" w:lineRule="auto"/>
        <w:ind w:firstLine="709"/>
        <w:rPr>
          <w:rFonts w:ascii="Times New Roman" w:hAnsi="Times New Roman" w:cs="Times New Roman"/>
          <w:kern w:val="1"/>
          <w:sz w:val="28"/>
          <w:szCs w:val="28"/>
          <w:lang w:eastAsia="ar-SA"/>
        </w:rPr>
      </w:pPr>
    </w:p>
    <w:p w:rsidR="00EF756B" w:rsidRPr="00636931" w:rsidRDefault="00EF756B" w:rsidP="00636931">
      <w:pPr>
        <w:widowControl w:val="0"/>
        <w:tabs>
          <w:tab w:val="left" w:pos="709"/>
        </w:tabs>
        <w:suppressAutoHyphens/>
        <w:autoSpaceDE w:val="0"/>
        <w:autoSpaceDN w:val="0"/>
        <w:adjustRightInd w:val="0"/>
        <w:spacing w:after="0" w:line="240" w:lineRule="auto"/>
        <w:rPr>
          <w:rFonts w:ascii="Times New Roman" w:hAnsi="Times New Roman" w:cs="Times New Roman"/>
          <w:kern w:val="2"/>
          <w:sz w:val="28"/>
          <w:szCs w:val="28"/>
          <w:lang w:eastAsia="zh-CN"/>
        </w:rPr>
      </w:pPr>
    </w:p>
    <w:p w:rsidR="00EF756B" w:rsidRPr="00636931" w:rsidRDefault="00EF756B" w:rsidP="00636931">
      <w:pPr>
        <w:widowControl w:val="0"/>
        <w:tabs>
          <w:tab w:val="left" w:pos="709"/>
        </w:tabs>
        <w:suppressAutoHyphens/>
        <w:autoSpaceDE w:val="0"/>
        <w:autoSpaceDN w:val="0"/>
        <w:adjustRightInd w:val="0"/>
        <w:spacing w:after="0" w:line="240" w:lineRule="auto"/>
        <w:rPr>
          <w:rFonts w:ascii="Times New Roman" w:hAnsi="Times New Roman" w:cs="Times New Roman"/>
          <w:kern w:val="2"/>
          <w:sz w:val="28"/>
          <w:szCs w:val="28"/>
          <w:lang w:eastAsia="zh-CN"/>
        </w:rPr>
      </w:pPr>
      <w:r w:rsidRPr="00636931">
        <w:rPr>
          <w:rFonts w:ascii="Times New Roman" w:hAnsi="Times New Roman" w:cs="Times New Roman"/>
          <w:kern w:val="2"/>
          <w:sz w:val="28"/>
          <w:szCs w:val="28"/>
          <w:lang w:eastAsia="zh-CN"/>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EF756B" w:rsidRPr="00636931" w:rsidRDefault="00EF756B" w:rsidP="00636931">
      <w:pPr>
        <w:widowControl w:val="0"/>
        <w:tabs>
          <w:tab w:val="left" w:pos="709"/>
        </w:tabs>
        <w:suppressAutoHyphens/>
        <w:autoSpaceDE w:val="0"/>
        <w:autoSpaceDN w:val="0"/>
        <w:adjustRightInd w:val="0"/>
        <w:spacing w:after="0" w:line="240" w:lineRule="auto"/>
        <w:rPr>
          <w:rFonts w:ascii="Times New Roman" w:hAnsi="Times New Roman" w:cs="Times New Roman"/>
          <w:kern w:val="2"/>
          <w:sz w:val="28"/>
          <w:szCs w:val="28"/>
          <w:lang w:eastAsia="zh-CN"/>
        </w:rPr>
      </w:pPr>
      <w:r w:rsidRPr="00636931">
        <w:rPr>
          <w:rFonts w:ascii="Times New Roman" w:hAnsi="Times New Roman" w:cs="Times New Roman"/>
          <w:kern w:val="2"/>
          <w:sz w:val="28"/>
          <w:szCs w:val="28"/>
          <w:lang w:eastAsia="zh-CN"/>
        </w:rPr>
        <w:t xml:space="preserve">Телефон Администрации </w:t>
      </w:r>
      <w:r w:rsidR="008264E0">
        <w:rPr>
          <w:rFonts w:ascii="Times New Roman" w:hAnsi="Times New Roman" w:cs="Times New Roman"/>
          <w:kern w:val="2"/>
          <w:sz w:val="28"/>
          <w:szCs w:val="28"/>
          <w:lang w:eastAsia="zh-CN"/>
        </w:rPr>
        <w:t>Первомайского сельсовета Поныровского</w:t>
      </w:r>
      <w:r w:rsidRPr="00636931">
        <w:rPr>
          <w:rFonts w:ascii="Times New Roman" w:hAnsi="Times New Roman" w:cs="Times New Roman"/>
          <w:kern w:val="2"/>
          <w:sz w:val="28"/>
          <w:szCs w:val="28"/>
          <w:lang w:eastAsia="zh-CN"/>
        </w:rPr>
        <w:t xml:space="preserve"> района: </w:t>
      </w:r>
      <w:r w:rsidR="008264E0">
        <w:rPr>
          <w:rFonts w:ascii="Times New Roman" w:hAnsi="Times New Roman" w:cs="Times New Roman"/>
          <w:kern w:val="2"/>
          <w:sz w:val="28"/>
          <w:szCs w:val="28"/>
          <w:lang w:eastAsia="zh-CN"/>
        </w:rPr>
        <w:t>8(47135) 3-62-23</w:t>
      </w:r>
    </w:p>
    <w:p w:rsidR="00EF756B" w:rsidRPr="00636931" w:rsidRDefault="00EF756B" w:rsidP="00636931">
      <w:pPr>
        <w:widowControl w:val="0"/>
        <w:tabs>
          <w:tab w:val="left" w:pos="709"/>
        </w:tabs>
        <w:suppressAutoHyphens/>
        <w:autoSpaceDE w:val="0"/>
        <w:autoSpaceDN w:val="0"/>
        <w:adjustRightInd w:val="0"/>
        <w:spacing w:after="0" w:line="240" w:lineRule="auto"/>
        <w:rPr>
          <w:rFonts w:ascii="Times New Roman" w:hAnsi="Times New Roman" w:cs="Times New Roman"/>
          <w:kern w:val="2"/>
          <w:sz w:val="28"/>
          <w:szCs w:val="28"/>
          <w:lang w:eastAsia="zh-CN"/>
        </w:rPr>
      </w:pPr>
      <w:r w:rsidRPr="00636931">
        <w:rPr>
          <w:rFonts w:ascii="Times New Roman" w:hAnsi="Times New Roman" w:cs="Times New Roman"/>
          <w:kern w:val="2"/>
          <w:sz w:val="28"/>
          <w:szCs w:val="28"/>
          <w:lang w:eastAsia="zh-CN"/>
        </w:rPr>
        <w:t>Справочные  телефоны ОБУ «МФЦ»:</w:t>
      </w:r>
      <w:r w:rsidR="008264E0">
        <w:rPr>
          <w:rFonts w:ascii="Times New Roman" w:hAnsi="Times New Roman" w:cs="Times New Roman"/>
          <w:kern w:val="2"/>
          <w:sz w:val="28"/>
          <w:szCs w:val="28"/>
          <w:lang w:eastAsia="zh-CN"/>
        </w:rPr>
        <w:t>8(47135) 2-17-55</w:t>
      </w:r>
    </w:p>
    <w:p w:rsidR="00EF756B" w:rsidRPr="00636931" w:rsidRDefault="00EF756B" w:rsidP="00636931">
      <w:pPr>
        <w:widowControl w:val="0"/>
        <w:tabs>
          <w:tab w:val="left" w:pos="709"/>
        </w:tabs>
        <w:suppressAutoHyphens/>
        <w:autoSpaceDE w:val="0"/>
        <w:autoSpaceDN w:val="0"/>
        <w:adjustRightInd w:val="0"/>
        <w:spacing w:after="0" w:line="240" w:lineRule="auto"/>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     1.3.3. Адреса официальных сайтов </w:t>
      </w:r>
      <w:r>
        <w:rPr>
          <w:rFonts w:ascii="Times New Roman" w:hAnsi="Times New Roman" w:cs="Times New Roman"/>
          <w:kern w:val="1"/>
          <w:sz w:val="28"/>
          <w:szCs w:val="28"/>
          <w:lang w:eastAsia="zh-CN"/>
        </w:rPr>
        <w:t>администрации района</w:t>
      </w:r>
      <w:r w:rsidRPr="00636931">
        <w:rPr>
          <w:rFonts w:ascii="Times New Roman" w:hAnsi="Times New Roman" w:cs="Times New Roman"/>
          <w:kern w:val="1"/>
          <w:sz w:val="28"/>
          <w:szCs w:val="28"/>
          <w:lang w:eastAsia="zh-CN"/>
        </w:rPr>
        <w:t xml:space="preserve">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F756B" w:rsidRPr="00636931" w:rsidRDefault="00EF756B" w:rsidP="00636931">
      <w:pPr>
        <w:widowControl w:val="0"/>
        <w:tabs>
          <w:tab w:val="left" w:pos="709"/>
        </w:tabs>
        <w:suppressAutoHyphens/>
        <w:autoSpaceDE w:val="0"/>
        <w:autoSpaceDN w:val="0"/>
        <w:adjustRightInd w:val="0"/>
        <w:spacing w:after="0" w:line="100" w:lineRule="atLeast"/>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Адреса официальных сайтов </w:t>
      </w:r>
      <w:r>
        <w:rPr>
          <w:rFonts w:ascii="Times New Roman" w:hAnsi="Times New Roman" w:cs="Times New Roman"/>
          <w:kern w:val="1"/>
          <w:sz w:val="28"/>
          <w:szCs w:val="28"/>
          <w:lang w:eastAsia="zh-CN"/>
        </w:rPr>
        <w:t>администрации района</w:t>
      </w:r>
      <w:r w:rsidRPr="00636931">
        <w:rPr>
          <w:rFonts w:ascii="Times New Roman" w:hAnsi="Times New Roman" w:cs="Times New Roman"/>
          <w:kern w:val="1"/>
          <w:sz w:val="28"/>
          <w:szCs w:val="28"/>
          <w:lang w:eastAsia="zh-CN"/>
        </w:rPr>
        <w:t xml:space="preserve">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F756B" w:rsidRPr="00636931" w:rsidRDefault="00EF756B" w:rsidP="00636931">
      <w:pPr>
        <w:widowControl w:val="0"/>
        <w:suppressAutoHyphens/>
        <w:autoSpaceDE w:val="0"/>
        <w:autoSpaceDN w:val="0"/>
        <w:adjustRightInd w:val="0"/>
        <w:spacing w:before="280" w:after="0" w:line="240" w:lineRule="auto"/>
        <w:jc w:val="both"/>
        <w:rPr>
          <w:rFonts w:ascii="Times New Roman" w:hAnsi="Times New Roman" w:cs="Times New Roman"/>
          <w:sz w:val="28"/>
          <w:szCs w:val="28"/>
          <w:lang w:eastAsia="ar-SA"/>
        </w:rPr>
      </w:pPr>
      <w:r w:rsidRPr="00636931">
        <w:rPr>
          <w:rFonts w:ascii="Times New Roman" w:hAnsi="Times New Roman" w:cs="Times New Roman"/>
          <w:sz w:val="28"/>
          <w:szCs w:val="28"/>
          <w:lang w:eastAsia="ar-SA"/>
        </w:rPr>
        <w:t xml:space="preserve">Адрес официального  сайта муниципального </w:t>
      </w:r>
      <w:r w:rsidR="008264E0">
        <w:rPr>
          <w:rFonts w:ascii="Times New Roman" w:hAnsi="Times New Roman" w:cs="Times New Roman"/>
          <w:sz w:val="28"/>
          <w:szCs w:val="28"/>
          <w:lang w:eastAsia="ar-SA"/>
        </w:rPr>
        <w:t>образования</w:t>
      </w:r>
      <w:r w:rsidRPr="00636931">
        <w:rPr>
          <w:rFonts w:ascii="Times New Roman" w:hAnsi="Times New Roman" w:cs="Times New Roman"/>
          <w:sz w:val="28"/>
          <w:szCs w:val="28"/>
          <w:lang w:eastAsia="ar-SA"/>
        </w:rPr>
        <w:t xml:space="preserve"> «</w:t>
      </w:r>
      <w:r w:rsidR="008264E0">
        <w:rPr>
          <w:rFonts w:ascii="Times New Roman" w:hAnsi="Times New Roman" w:cs="Times New Roman"/>
          <w:sz w:val="28"/>
          <w:szCs w:val="28"/>
          <w:lang w:eastAsia="ar-SA"/>
        </w:rPr>
        <w:t>Первомайский сельсовет</w:t>
      </w:r>
      <w:r w:rsidRPr="00636931">
        <w:rPr>
          <w:rFonts w:ascii="Times New Roman" w:hAnsi="Times New Roman" w:cs="Times New Roman"/>
          <w:sz w:val="28"/>
          <w:szCs w:val="28"/>
          <w:lang w:eastAsia="ar-SA"/>
        </w:rPr>
        <w:t xml:space="preserve">» Курской области </w:t>
      </w:r>
      <w:r w:rsidR="008264E0">
        <w:rPr>
          <w:rFonts w:ascii="Times New Roman" w:hAnsi="Times New Roman" w:cs="Times New Roman"/>
          <w:sz w:val="28"/>
          <w:szCs w:val="28"/>
          <w:lang w:val="en-US" w:eastAsia="ar-SA"/>
        </w:rPr>
        <w:t>www</w:t>
      </w:r>
      <w:r w:rsidR="008264E0" w:rsidRPr="008264E0">
        <w:rPr>
          <w:rFonts w:ascii="Times New Roman" w:hAnsi="Times New Roman" w:cs="Times New Roman"/>
          <w:sz w:val="28"/>
          <w:szCs w:val="28"/>
          <w:lang w:eastAsia="ar-SA"/>
        </w:rPr>
        <w:t>.1</w:t>
      </w:r>
      <w:proofErr w:type="spellStart"/>
      <w:r w:rsidR="008264E0">
        <w:rPr>
          <w:rFonts w:ascii="Times New Roman" w:hAnsi="Times New Roman" w:cs="Times New Roman"/>
          <w:sz w:val="28"/>
          <w:szCs w:val="28"/>
          <w:lang w:val="en-US" w:eastAsia="ar-SA"/>
        </w:rPr>
        <w:t>maiskoe</w:t>
      </w:r>
      <w:proofErr w:type="spellEnd"/>
      <w:r w:rsidR="008264E0" w:rsidRPr="008264E0">
        <w:rPr>
          <w:rFonts w:ascii="Times New Roman" w:hAnsi="Times New Roman" w:cs="Times New Roman"/>
          <w:sz w:val="28"/>
          <w:szCs w:val="28"/>
          <w:lang w:eastAsia="ar-SA"/>
        </w:rPr>
        <w:t>.</w:t>
      </w:r>
      <w:proofErr w:type="spellStart"/>
      <w:r w:rsidR="008264E0">
        <w:rPr>
          <w:rFonts w:ascii="Times New Roman" w:hAnsi="Times New Roman" w:cs="Times New Roman"/>
          <w:sz w:val="28"/>
          <w:szCs w:val="28"/>
          <w:lang w:val="en-US" w:eastAsia="ar-SA"/>
        </w:rPr>
        <w:t>ru</w:t>
      </w:r>
      <w:proofErr w:type="spellEnd"/>
      <w:r w:rsidRPr="00636931">
        <w:rPr>
          <w:rFonts w:ascii="Times New Roman" w:hAnsi="Times New Roman" w:cs="Times New Roman"/>
          <w:sz w:val="28"/>
          <w:szCs w:val="28"/>
          <w:lang w:eastAsia="ar-SA"/>
        </w:rPr>
        <w:t>;</w:t>
      </w:r>
    </w:p>
    <w:p w:rsidR="00F17DE4" w:rsidRDefault="00EF756B" w:rsidP="00F17DE4">
      <w:pPr>
        <w:spacing w:line="100" w:lineRule="atLeast"/>
        <w:ind w:firstLine="540"/>
        <w:jc w:val="both"/>
        <w:rPr>
          <w:sz w:val="28"/>
          <w:szCs w:val="28"/>
        </w:rPr>
      </w:pPr>
      <w:r w:rsidRPr="00636931">
        <w:rPr>
          <w:rFonts w:ascii="Times New Roman" w:hAnsi="Times New Roman" w:cs="Times New Roman"/>
          <w:sz w:val="28"/>
          <w:szCs w:val="28"/>
          <w:lang w:eastAsia="ar-SA"/>
        </w:rPr>
        <w:t xml:space="preserve">Электронная почта: </w:t>
      </w:r>
      <w:r w:rsidR="008264E0" w:rsidRPr="00F17DE4">
        <w:t xml:space="preserve"> </w:t>
      </w:r>
      <w:proofErr w:type="spellStart"/>
      <w:r w:rsidR="00F17DE4">
        <w:rPr>
          <w:sz w:val="28"/>
          <w:szCs w:val="28"/>
          <w:lang w:val="en-US"/>
        </w:rPr>
        <w:t>anpilogova</w:t>
      </w:r>
      <w:proofErr w:type="spellEnd"/>
      <w:r w:rsidR="00F17DE4">
        <w:rPr>
          <w:sz w:val="28"/>
          <w:szCs w:val="28"/>
        </w:rPr>
        <w:t>.</w:t>
      </w:r>
      <w:proofErr w:type="spellStart"/>
      <w:r w:rsidR="00F17DE4">
        <w:rPr>
          <w:sz w:val="28"/>
          <w:szCs w:val="28"/>
          <w:lang w:val="en-US"/>
        </w:rPr>
        <w:t>galia</w:t>
      </w:r>
      <w:proofErr w:type="spellEnd"/>
      <w:r w:rsidR="00F17DE4">
        <w:rPr>
          <w:sz w:val="28"/>
          <w:szCs w:val="28"/>
        </w:rPr>
        <w:t>@</w:t>
      </w:r>
      <w:proofErr w:type="spellStart"/>
      <w:r w:rsidR="00F17DE4">
        <w:rPr>
          <w:sz w:val="28"/>
          <w:szCs w:val="28"/>
          <w:lang w:val="en-US"/>
        </w:rPr>
        <w:t>yandex</w:t>
      </w:r>
      <w:proofErr w:type="spellEnd"/>
      <w:r w:rsidR="00F17DE4">
        <w:rPr>
          <w:sz w:val="28"/>
          <w:szCs w:val="28"/>
        </w:rPr>
        <w:t>.</w:t>
      </w:r>
      <w:proofErr w:type="spellStart"/>
      <w:r w:rsidR="00F17DE4">
        <w:rPr>
          <w:sz w:val="28"/>
          <w:szCs w:val="28"/>
          <w:lang w:val="en-US"/>
        </w:rPr>
        <w:t>ru</w:t>
      </w:r>
      <w:proofErr w:type="spellEnd"/>
    </w:p>
    <w:p w:rsidR="00EF756B" w:rsidRPr="00F17DE4" w:rsidRDefault="00EF756B" w:rsidP="008264E0">
      <w:pPr>
        <w:widowControl w:val="0"/>
        <w:suppressAutoHyphens/>
        <w:autoSpaceDE w:val="0"/>
        <w:autoSpaceDN w:val="0"/>
        <w:adjustRightInd w:val="0"/>
        <w:spacing w:before="280" w:after="0" w:line="240" w:lineRule="auto"/>
        <w:jc w:val="both"/>
        <w:rPr>
          <w:rFonts w:ascii="Times New Roman" w:hAnsi="Times New Roman" w:cs="Times New Roman"/>
          <w:kern w:val="1"/>
          <w:sz w:val="28"/>
          <w:szCs w:val="28"/>
          <w:lang w:eastAsia="zh-CN"/>
        </w:rPr>
      </w:pPr>
    </w:p>
    <w:p w:rsidR="00EF756B" w:rsidRPr="00636931" w:rsidRDefault="00EF756B" w:rsidP="00636931">
      <w:pPr>
        <w:widowControl w:val="0"/>
        <w:tabs>
          <w:tab w:val="left" w:pos="709"/>
        </w:tabs>
        <w:suppressAutoHyphens/>
        <w:autoSpaceDE w:val="0"/>
        <w:autoSpaceDN w:val="0"/>
        <w:adjustRightInd w:val="0"/>
        <w:spacing w:after="0" w:line="100" w:lineRule="atLeast"/>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Адрес официального сайта МФЦ: www.mfc-kursk.ru.</w:t>
      </w:r>
    </w:p>
    <w:p w:rsidR="00EF756B" w:rsidRPr="00636931" w:rsidRDefault="00EF756B" w:rsidP="00636931">
      <w:pPr>
        <w:widowControl w:val="0"/>
        <w:tabs>
          <w:tab w:val="left" w:pos="709"/>
        </w:tabs>
        <w:suppressAutoHyphens/>
        <w:autoSpaceDE w:val="0"/>
        <w:autoSpaceDN w:val="0"/>
        <w:adjustRightInd w:val="0"/>
        <w:spacing w:after="0" w:line="100" w:lineRule="atLeast"/>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Электронная почта МФЦ: </w:t>
      </w:r>
      <w:r w:rsidR="00F17DE4">
        <w:rPr>
          <w:rFonts w:ascii="Times New Roman" w:hAnsi="Times New Roman" w:cs="Times New Roman"/>
          <w:kern w:val="1"/>
          <w:sz w:val="28"/>
          <w:szCs w:val="28"/>
          <w:lang w:eastAsia="zh-CN"/>
        </w:rPr>
        <w:t>4618</w:t>
      </w:r>
      <w:r w:rsidR="00F17DE4" w:rsidRPr="00F17DE4">
        <w:rPr>
          <w:rFonts w:ascii="Times New Roman" w:hAnsi="Times New Roman" w:cs="Times New Roman"/>
          <w:kern w:val="1"/>
          <w:sz w:val="28"/>
          <w:szCs w:val="28"/>
          <w:lang w:eastAsia="zh-CN"/>
        </w:rPr>
        <w:t>@</w:t>
      </w:r>
      <w:r w:rsidRPr="00636931">
        <w:rPr>
          <w:rFonts w:ascii="Times New Roman" w:hAnsi="Times New Roman" w:cs="Times New Roman"/>
          <w:kern w:val="1"/>
          <w:sz w:val="28"/>
          <w:szCs w:val="28"/>
          <w:lang w:eastAsia="zh-CN"/>
        </w:rPr>
        <w:t>mfc</w:t>
      </w:r>
      <w:r w:rsidR="00F17DE4" w:rsidRPr="00F17DE4">
        <w:rPr>
          <w:rFonts w:ascii="Times New Roman" w:hAnsi="Times New Roman" w:cs="Times New Roman"/>
          <w:kern w:val="1"/>
          <w:sz w:val="28"/>
          <w:szCs w:val="28"/>
          <w:lang w:eastAsia="zh-CN"/>
        </w:rPr>
        <w:t>-</w:t>
      </w:r>
      <w:r w:rsidRPr="00636931">
        <w:rPr>
          <w:rFonts w:ascii="Times New Roman" w:hAnsi="Times New Roman" w:cs="Times New Roman"/>
          <w:kern w:val="1"/>
          <w:sz w:val="28"/>
          <w:szCs w:val="28"/>
          <w:lang w:eastAsia="zh-CN"/>
        </w:rPr>
        <w:t>rkursk.ru.</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20"/>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w:t>
      </w:r>
      <w:r w:rsidRPr="00636931">
        <w:rPr>
          <w:rFonts w:ascii="Times New Roman" w:hAnsi="Times New Roman" w:cs="Times New Roman"/>
          <w:kern w:val="1"/>
          <w:sz w:val="28"/>
          <w:szCs w:val="28"/>
          <w:lang w:eastAsia="zh-CN"/>
        </w:rPr>
        <w:lastRenderedPageBreak/>
        <w:t xml:space="preserve">форме). </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8"/>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1.3.5. Информация об услуге, порядке ее оказания предоставляется заявителям на безвозмездной основе.</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1.3.6. Информирование заявителей организуется следующим образом:</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индивидуальное информирование (устное, письменное);</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публичное информирование (средства массовой информации, сеть «Интернет»).</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1.3.7. Индивидуальное устное информирование осуществляется специалистами администрации </w:t>
      </w:r>
      <w:r>
        <w:rPr>
          <w:rFonts w:ascii="Times New Roman" w:hAnsi="Times New Roman" w:cs="Times New Roman"/>
          <w:kern w:val="1"/>
          <w:sz w:val="28"/>
          <w:szCs w:val="28"/>
          <w:lang w:eastAsia="zh-CN"/>
        </w:rPr>
        <w:t>района</w:t>
      </w:r>
      <w:r w:rsidRPr="00636931">
        <w:rPr>
          <w:rFonts w:ascii="Times New Roman" w:hAnsi="Times New Roman" w:cs="Times New Roman"/>
          <w:kern w:val="1"/>
          <w:sz w:val="28"/>
          <w:szCs w:val="28"/>
          <w:lang w:eastAsia="zh-CN"/>
        </w:rPr>
        <w:t xml:space="preserve"> при обращении заявителей за информацией лично (в том числе по телефону).</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График работы администрации </w:t>
      </w:r>
      <w:r>
        <w:rPr>
          <w:rFonts w:ascii="Times New Roman" w:hAnsi="Times New Roman" w:cs="Times New Roman"/>
          <w:kern w:val="1"/>
          <w:sz w:val="28"/>
          <w:szCs w:val="28"/>
          <w:lang w:eastAsia="zh-CN"/>
        </w:rPr>
        <w:t>района</w:t>
      </w:r>
      <w:r w:rsidRPr="00636931">
        <w:rPr>
          <w:rFonts w:ascii="Times New Roman" w:hAnsi="Times New Roman" w:cs="Times New Roman"/>
          <w:kern w:val="1"/>
          <w:sz w:val="28"/>
          <w:szCs w:val="28"/>
          <w:lang w:eastAsia="zh-CN"/>
        </w:rPr>
        <w:t>, график личного приема заявителей размещается в  информационно - телекоммуникационной сети «Интернет» на официальном</w:t>
      </w:r>
      <w:r w:rsidRPr="00EF5A8B">
        <w:rPr>
          <w:rFonts w:ascii="Times New Roman" w:hAnsi="Times New Roman" w:cs="Times New Roman"/>
          <w:kern w:val="1"/>
          <w:sz w:val="28"/>
          <w:szCs w:val="28"/>
          <w:lang w:eastAsia="zh-CN"/>
        </w:rPr>
        <w:t xml:space="preserve"> </w:t>
      </w:r>
      <w:hyperlink r:id="rId8" w:history="1">
        <w:r w:rsidRPr="00EF5A8B">
          <w:rPr>
            <w:rFonts w:ascii="Times New Roman" w:hAnsi="Times New Roman" w:cs="Times New Roman"/>
            <w:kern w:val="1"/>
            <w:sz w:val="28"/>
            <w:szCs w:val="28"/>
            <w:lang w:eastAsia="zh-CN"/>
          </w:rPr>
          <w:t>сайте</w:t>
        </w:r>
      </w:hyperlink>
      <w:r w:rsidRPr="00636931">
        <w:rPr>
          <w:rFonts w:ascii="Times New Roman" w:hAnsi="Times New Roman" w:cs="Times New Roman"/>
          <w:kern w:val="1"/>
          <w:sz w:val="28"/>
          <w:szCs w:val="28"/>
          <w:lang w:eastAsia="zh-CN"/>
        </w:rPr>
        <w:t xml:space="preserve"> администрации </w:t>
      </w:r>
      <w:r w:rsidR="00F17DE4">
        <w:rPr>
          <w:rFonts w:ascii="Times New Roman" w:hAnsi="Times New Roman" w:cs="Times New Roman"/>
          <w:kern w:val="1"/>
          <w:sz w:val="28"/>
          <w:szCs w:val="28"/>
          <w:lang w:eastAsia="zh-CN"/>
        </w:rPr>
        <w:t>Первомайского сельсовета Поныровского</w:t>
      </w:r>
      <w:r w:rsidRPr="00636931">
        <w:rPr>
          <w:rFonts w:ascii="Times New Roman" w:hAnsi="Times New Roman" w:cs="Times New Roman"/>
          <w:kern w:val="1"/>
          <w:sz w:val="28"/>
          <w:szCs w:val="28"/>
          <w:lang w:eastAsia="zh-CN"/>
        </w:rPr>
        <w:t xml:space="preserve"> района и на информационном стенде.</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F756B" w:rsidRPr="00636931" w:rsidRDefault="00EF756B" w:rsidP="00636931">
      <w:pPr>
        <w:widowControl w:val="0"/>
        <w:shd w:val="clear" w:color="auto" w:fill="FFFFFF"/>
        <w:tabs>
          <w:tab w:val="left" w:pos="709"/>
        </w:tabs>
        <w:suppressAutoHyphens/>
        <w:autoSpaceDE w:val="0"/>
        <w:autoSpaceDN w:val="0"/>
        <w:adjustRightInd w:val="0"/>
        <w:spacing w:after="0" w:line="276" w:lineRule="atLeast"/>
        <w:ind w:firstLine="708"/>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F756B" w:rsidRPr="00636931" w:rsidRDefault="00EF756B" w:rsidP="00636931">
      <w:pPr>
        <w:widowControl w:val="0"/>
        <w:shd w:val="clear" w:color="auto" w:fill="FFFFFF"/>
        <w:tabs>
          <w:tab w:val="left" w:pos="709"/>
        </w:tabs>
        <w:suppressAutoHyphens/>
        <w:autoSpaceDE w:val="0"/>
        <w:autoSpaceDN w:val="0"/>
        <w:adjustRightInd w:val="0"/>
        <w:spacing w:after="0" w:line="276" w:lineRule="atLeast"/>
        <w:ind w:firstLine="708"/>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EF756B" w:rsidRPr="00636931" w:rsidRDefault="00EF756B" w:rsidP="00636931">
      <w:pPr>
        <w:widowControl w:val="0"/>
        <w:shd w:val="clear" w:color="auto" w:fill="FFFFFF"/>
        <w:tabs>
          <w:tab w:val="left" w:pos="709"/>
        </w:tabs>
        <w:suppressAutoHyphens/>
        <w:autoSpaceDE w:val="0"/>
        <w:autoSpaceDN w:val="0"/>
        <w:adjustRightInd w:val="0"/>
        <w:spacing w:after="0" w:line="276" w:lineRule="atLeast"/>
        <w:ind w:firstLine="708"/>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EF756B" w:rsidRPr="00636931" w:rsidRDefault="00EF756B" w:rsidP="00636931">
      <w:pPr>
        <w:widowControl w:val="0"/>
        <w:shd w:val="clear" w:color="auto" w:fill="FFFFFF"/>
        <w:tabs>
          <w:tab w:val="left" w:pos="709"/>
        </w:tabs>
        <w:suppressAutoHyphens/>
        <w:autoSpaceDE w:val="0"/>
        <w:autoSpaceDN w:val="0"/>
        <w:adjustRightInd w:val="0"/>
        <w:spacing w:after="0" w:line="276" w:lineRule="atLeast"/>
        <w:ind w:firstLine="708"/>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При ответах на телефонные звонки и устные обращения специалисты должны соблюдать правила служебной этики.</w:t>
      </w:r>
    </w:p>
    <w:p w:rsidR="00EF756B" w:rsidRPr="00636931" w:rsidRDefault="00EF756B" w:rsidP="00636931">
      <w:pPr>
        <w:widowControl w:val="0"/>
        <w:shd w:val="clear" w:color="auto" w:fill="FFFFFF"/>
        <w:tabs>
          <w:tab w:val="left" w:pos="709"/>
        </w:tabs>
        <w:suppressAutoHyphens/>
        <w:autoSpaceDE w:val="0"/>
        <w:autoSpaceDN w:val="0"/>
        <w:adjustRightInd w:val="0"/>
        <w:spacing w:after="0" w:line="276" w:lineRule="atLeast"/>
        <w:ind w:firstLine="708"/>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1.3.9. Письменное индивидуальное информирование осуществляется в письменной форме за подписью главы администрации </w:t>
      </w:r>
      <w:r>
        <w:rPr>
          <w:rFonts w:ascii="Times New Roman" w:hAnsi="Times New Roman" w:cs="Times New Roman"/>
          <w:kern w:val="1"/>
          <w:sz w:val="28"/>
          <w:szCs w:val="28"/>
          <w:lang w:eastAsia="zh-CN"/>
        </w:rPr>
        <w:t>района</w:t>
      </w:r>
      <w:r w:rsidRPr="00636931">
        <w:rPr>
          <w:rFonts w:ascii="Times New Roman" w:hAnsi="Times New Roman" w:cs="Times New Roman"/>
          <w:kern w:val="1"/>
          <w:sz w:val="28"/>
          <w:szCs w:val="28"/>
          <w:lang w:eastAsia="zh-CN"/>
        </w:rPr>
        <w:t>.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r>
        <w:rPr>
          <w:rFonts w:ascii="Times New Roman" w:hAnsi="Times New Roman" w:cs="Times New Roman"/>
          <w:kern w:val="1"/>
          <w:sz w:val="28"/>
          <w:szCs w:val="28"/>
          <w:lang w:eastAsia="zh-CN"/>
        </w:rPr>
        <w:t>района</w:t>
      </w:r>
      <w:r w:rsidRPr="00636931">
        <w:rPr>
          <w:rFonts w:ascii="Times New Roman" w:hAnsi="Times New Roman" w:cs="Times New Roman"/>
          <w:kern w:val="1"/>
          <w:sz w:val="28"/>
          <w:szCs w:val="28"/>
          <w:lang w:eastAsia="zh-CN"/>
        </w:rPr>
        <w:t>.</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sidRPr="00636931">
        <w:rPr>
          <w:rFonts w:ascii="Times New Roman" w:hAnsi="Times New Roman" w:cs="Times New Roman"/>
          <w:kern w:val="1"/>
          <w:sz w:val="28"/>
          <w:szCs w:val="28"/>
          <w:lang w:eastAsia="zh-CN"/>
        </w:rPr>
        <w:lastRenderedPageBreak/>
        <w:t xml:space="preserve">Ответ на заявление, поступившее в администрацию </w:t>
      </w:r>
      <w:r>
        <w:rPr>
          <w:rFonts w:ascii="Times New Roman" w:hAnsi="Times New Roman" w:cs="Times New Roman"/>
          <w:kern w:val="1"/>
          <w:sz w:val="28"/>
          <w:szCs w:val="28"/>
          <w:lang w:eastAsia="zh-CN"/>
        </w:rPr>
        <w:t>района</w:t>
      </w:r>
      <w:r w:rsidRPr="00636931">
        <w:rPr>
          <w:rFonts w:ascii="Times New Roman" w:hAnsi="Times New Roman" w:cs="Times New Roman"/>
          <w:kern w:val="1"/>
          <w:sz w:val="28"/>
          <w:szCs w:val="28"/>
          <w:lang w:eastAsia="zh-CN"/>
        </w:rPr>
        <w:t xml:space="preserve">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F756B" w:rsidRPr="00636931" w:rsidRDefault="00EF756B" w:rsidP="00636931">
      <w:pPr>
        <w:widowControl w:val="0"/>
        <w:tabs>
          <w:tab w:val="left" w:pos="709"/>
        </w:tabs>
        <w:suppressAutoHyphens/>
        <w:autoSpaceDE w:val="0"/>
        <w:autoSpaceDN w:val="0"/>
        <w:adjustRightInd w:val="0"/>
        <w:spacing w:after="0" w:line="100" w:lineRule="atLeast"/>
        <w:ind w:firstLine="709"/>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 xml:space="preserve">1.3.10.Публичное </w:t>
      </w:r>
      <w:r w:rsidRPr="00636931">
        <w:rPr>
          <w:rFonts w:ascii="Times New Roman" w:hAnsi="Times New Roman" w:cs="Times New Roman"/>
          <w:kern w:val="1"/>
          <w:sz w:val="28"/>
          <w:szCs w:val="28"/>
          <w:lang w:eastAsia="zh-CN"/>
        </w:rPr>
        <w:t xml:space="preserve">информирование об услуге и о порядке ее оказания осуществляется администрацией </w:t>
      </w:r>
      <w:r>
        <w:rPr>
          <w:rFonts w:ascii="Times New Roman" w:hAnsi="Times New Roman" w:cs="Times New Roman"/>
          <w:kern w:val="1"/>
          <w:sz w:val="28"/>
          <w:szCs w:val="28"/>
          <w:lang w:eastAsia="zh-CN"/>
        </w:rPr>
        <w:t>района</w:t>
      </w:r>
      <w:r w:rsidRPr="00636931">
        <w:rPr>
          <w:rFonts w:ascii="Times New Roman" w:hAnsi="Times New Roman" w:cs="Times New Roman"/>
          <w:kern w:val="1"/>
          <w:sz w:val="28"/>
          <w:szCs w:val="28"/>
          <w:lang w:eastAsia="zh-CN"/>
        </w:rPr>
        <w:t xml:space="preserve">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F756B" w:rsidRPr="00636931" w:rsidRDefault="00EF756B" w:rsidP="005304B0">
      <w:pPr>
        <w:widowControl w:val="0"/>
        <w:autoSpaceDE w:val="0"/>
        <w:autoSpaceDN w:val="0"/>
        <w:adjustRightInd w:val="0"/>
        <w:spacing w:before="240" w:after="0" w:line="240" w:lineRule="auto"/>
        <w:ind w:firstLine="708"/>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Раздел II. Стандарт предоставления муниципальной услуги</w:t>
      </w:r>
    </w:p>
    <w:p w:rsidR="00EF756B" w:rsidRPr="00636931" w:rsidRDefault="00EF756B" w:rsidP="00636931">
      <w:pPr>
        <w:widowControl w:val="0"/>
        <w:autoSpaceDE w:val="0"/>
        <w:autoSpaceDN w:val="0"/>
        <w:adjustRightInd w:val="0"/>
        <w:spacing w:before="240" w:after="0" w:line="240" w:lineRule="auto"/>
        <w:ind w:firstLine="708"/>
        <w:jc w:val="both"/>
        <w:rPr>
          <w:rFonts w:ascii="Times New Roman" w:hAnsi="Times New Roman" w:cs="Times New Roman"/>
          <w:b/>
          <w:bCs/>
          <w:sz w:val="28"/>
          <w:szCs w:val="28"/>
          <w:lang w:eastAsia="ru-RU"/>
        </w:rPr>
      </w:pPr>
    </w:p>
    <w:p w:rsidR="00EF756B" w:rsidRPr="00636931" w:rsidRDefault="00EF756B" w:rsidP="005304B0">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 Наименование муниципальной услуги</w:t>
      </w:r>
    </w:p>
    <w:p w:rsidR="00EF756B" w:rsidRPr="00636931" w:rsidRDefault="00EF756B" w:rsidP="00636931">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p>
    <w:p w:rsidR="00EF756B" w:rsidRDefault="00EF756B" w:rsidP="00636931">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Признание в установленном порядке жилого помещения муниципального жилищного фонда непригодным для проживания</w:t>
      </w:r>
      <w:r>
        <w:rPr>
          <w:rFonts w:ascii="Times New Roman" w:hAnsi="Times New Roman" w:cs="Times New Roman"/>
          <w:sz w:val="28"/>
          <w:szCs w:val="28"/>
          <w:lang w:eastAsia="ru-RU"/>
        </w:rPr>
        <w:t>.</w:t>
      </w:r>
    </w:p>
    <w:p w:rsidR="00EF756B" w:rsidRPr="00636931" w:rsidRDefault="00EF756B" w:rsidP="00636931">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EF756B" w:rsidRPr="00636931" w:rsidRDefault="00EF756B" w:rsidP="00636931">
      <w:pPr>
        <w:spacing w:after="0" w:line="240" w:lineRule="auto"/>
        <w:ind w:firstLine="227"/>
        <w:jc w:val="center"/>
        <w:rPr>
          <w:rFonts w:ascii="Times New Roman" w:hAnsi="Times New Roman" w:cs="Times New Roman"/>
          <w:b/>
          <w:bCs/>
          <w:kern w:val="2"/>
          <w:sz w:val="28"/>
          <w:szCs w:val="28"/>
        </w:rPr>
      </w:pPr>
      <w:r w:rsidRPr="00636931">
        <w:rPr>
          <w:rFonts w:ascii="Times New Roman" w:hAnsi="Times New Roman" w:cs="Times New Roman"/>
          <w:b/>
          <w:bCs/>
          <w:kern w:val="2"/>
          <w:sz w:val="28"/>
          <w:szCs w:val="28"/>
        </w:rPr>
        <w:t xml:space="preserve">2.2. Наименование органа, предоставляющего </w:t>
      </w:r>
      <w:proofErr w:type="gramStart"/>
      <w:r w:rsidRPr="00636931">
        <w:rPr>
          <w:rFonts w:ascii="Times New Roman" w:hAnsi="Times New Roman" w:cs="Times New Roman"/>
          <w:b/>
          <w:bCs/>
          <w:kern w:val="2"/>
          <w:sz w:val="28"/>
          <w:szCs w:val="28"/>
        </w:rPr>
        <w:t>муниципальную</w:t>
      </w:r>
      <w:proofErr w:type="gramEnd"/>
    </w:p>
    <w:p w:rsidR="00EF756B" w:rsidRPr="00636931" w:rsidRDefault="00EF756B" w:rsidP="00636931">
      <w:pPr>
        <w:spacing w:after="0" w:line="240" w:lineRule="auto"/>
        <w:ind w:firstLine="227"/>
        <w:jc w:val="center"/>
        <w:rPr>
          <w:rFonts w:ascii="Times New Roman" w:hAnsi="Times New Roman" w:cs="Times New Roman"/>
          <w:b/>
          <w:bCs/>
          <w:kern w:val="2"/>
          <w:sz w:val="28"/>
          <w:szCs w:val="28"/>
        </w:rPr>
      </w:pPr>
      <w:r w:rsidRPr="00636931">
        <w:rPr>
          <w:rFonts w:ascii="Times New Roman" w:hAnsi="Times New Roman" w:cs="Times New Roman"/>
          <w:b/>
          <w:bCs/>
          <w:kern w:val="2"/>
          <w:sz w:val="28"/>
          <w:szCs w:val="28"/>
        </w:rPr>
        <w:t>услугу</w:t>
      </w:r>
    </w:p>
    <w:p w:rsidR="00EF756B" w:rsidRPr="00636931" w:rsidRDefault="00EF756B" w:rsidP="00636931">
      <w:pPr>
        <w:spacing w:after="0" w:line="240" w:lineRule="auto"/>
        <w:ind w:firstLine="227"/>
        <w:jc w:val="both"/>
        <w:rPr>
          <w:rFonts w:ascii="Times New Roman" w:hAnsi="Times New Roman" w:cs="Times New Roman"/>
          <w:b/>
          <w:bCs/>
          <w:kern w:val="2"/>
          <w:sz w:val="28"/>
          <w:szCs w:val="28"/>
        </w:rPr>
      </w:pPr>
    </w:p>
    <w:p w:rsidR="00EF756B" w:rsidRPr="00636931" w:rsidRDefault="00EF756B" w:rsidP="00636931">
      <w:pPr>
        <w:widowControl w:val="0"/>
        <w:tabs>
          <w:tab w:val="left" w:pos="1134"/>
          <w:tab w:val="left" w:pos="1541"/>
        </w:tabs>
        <w:autoSpaceDE w:val="0"/>
        <w:autoSpaceDN w:val="0"/>
        <w:adjustRightInd w:val="0"/>
        <w:spacing w:after="0" w:line="240" w:lineRule="auto"/>
        <w:ind w:left="-30" w:firstLine="739"/>
        <w:jc w:val="both"/>
        <w:rPr>
          <w:rFonts w:ascii="Times New Roman" w:hAnsi="Times New Roman" w:cs="Times New Roman"/>
          <w:kern w:val="2"/>
          <w:sz w:val="28"/>
          <w:szCs w:val="28"/>
          <w:lang w:eastAsia="ru-RU"/>
        </w:rPr>
      </w:pPr>
      <w:r w:rsidRPr="00636931">
        <w:rPr>
          <w:rFonts w:ascii="Times New Roman" w:hAnsi="Times New Roman" w:cs="Times New Roman"/>
          <w:kern w:val="2"/>
          <w:sz w:val="28"/>
          <w:szCs w:val="28"/>
          <w:lang w:eastAsia="ru-RU"/>
        </w:rPr>
        <w:t>2.2.1. Муниципальная услуга предоставляется Админист</w:t>
      </w:r>
      <w:r>
        <w:rPr>
          <w:rFonts w:ascii="Times New Roman" w:hAnsi="Times New Roman" w:cs="Times New Roman"/>
          <w:kern w:val="2"/>
          <w:sz w:val="28"/>
          <w:szCs w:val="28"/>
          <w:lang w:eastAsia="ru-RU"/>
        </w:rPr>
        <w:t xml:space="preserve">рацией </w:t>
      </w:r>
      <w:r w:rsidR="00F17DE4">
        <w:rPr>
          <w:rFonts w:ascii="Times New Roman" w:hAnsi="Times New Roman" w:cs="Times New Roman"/>
          <w:kern w:val="2"/>
          <w:sz w:val="28"/>
          <w:szCs w:val="28"/>
          <w:lang w:eastAsia="ru-RU"/>
        </w:rPr>
        <w:t>Первомайского сельсовета Поныровского</w:t>
      </w:r>
      <w:r>
        <w:rPr>
          <w:rFonts w:ascii="Times New Roman" w:hAnsi="Times New Roman" w:cs="Times New Roman"/>
          <w:kern w:val="2"/>
          <w:sz w:val="28"/>
          <w:szCs w:val="28"/>
          <w:lang w:eastAsia="ru-RU"/>
        </w:rPr>
        <w:t xml:space="preserve"> района </w:t>
      </w:r>
      <w:r w:rsidRPr="00636931">
        <w:rPr>
          <w:rFonts w:ascii="Times New Roman" w:hAnsi="Times New Roman" w:cs="Times New Roman"/>
          <w:kern w:val="2"/>
          <w:sz w:val="28"/>
          <w:szCs w:val="28"/>
          <w:lang w:eastAsia="ru-RU"/>
        </w:rPr>
        <w:t xml:space="preserve">(далее по тексту - </w:t>
      </w:r>
      <w:r>
        <w:rPr>
          <w:rFonts w:ascii="Times New Roman" w:hAnsi="Times New Roman" w:cs="Times New Roman"/>
          <w:kern w:val="2"/>
          <w:sz w:val="28"/>
          <w:szCs w:val="28"/>
          <w:lang w:eastAsia="ru-RU"/>
        </w:rPr>
        <w:t>администрация</w:t>
      </w:r>
      <w:r w:rsidRPr="00636931">
        <w:rPr>
          <w:rFonts w:ascii="Times New Roman" w:hAnsi="Times New Roman" w:cs="Times New Roman"/>
          <w:kern w:val="2"/>
          <w:sz w:val="28"/>
          <w:szCs w:val="28"/>
          <w:lang w:eastAsia="ru-RU"/>
        </w:rPr>
        <w:t>).</w:t>
      </w:r>
    </w:p>
    <w:p w:rsidR="00EF756B" w:rsidRPr="009F0824" w:rsidRDefault="00EF756B" w:rsidP="009F0824">
      <w:pPr>
        <w:widowControl w:val="0"/>
        <w:autoSpaceDE w:val="0"/>
        <w:autoSpaceDN w:val="0"/>
        <w:adjustRightInd w:val="0"/>
        <w:spacing w:after="0" w:line="240" w:lineRule="auto"/>
        <w:jc w:val="both"/>
        <w:rPr>
          <w:rFonts w:ascii="Times New Roman" w:hAnsi="Times New Roman" w:cs="Times New Roman"/>
          <w:color w:val="FF0000"/>
          <w:sz w:val="28"/>
          <w:szCs w:val="28"/>
          <w:lang w:eastAsia="ru-RU"/>
        </w:rPr>
      </w:pPr>
      <w:r w:rsidRPr="00636931">
        <w:rPr>
          <w:rFonts w:ascii="Times New Roman" w:hAnsi="Times New Roman" w:cs="Times New Roman"/>
          <w:kern w:val="2"/>
          <w:sz w:val="28"/>
          <w:szCs w:val="28"/>
          <w:lang w:eastAsia="ru-RU"/>
        </w:rPr>
        <w:tab/>
        <w:t xml:space="preserve">2.2.2. </w:t>
      </w:r>
      <w:r w:rsidRPr="00636931">
        <w:rPr>
          <w:rFonts w:ascii="Times New Roman" w:hAnsi="Times New Roman" w:cs="Times New Roman"/>
          <w:sz w:val="28"/>
          <w:szCs w:val="28"/>
          <w:lang w:eastAsia="ru-RU"/>
        </w:rPr>
        <w:t xml:space="preserve">При предоставлении муниципальной услуги Администрация </w:t>
      </w:r>
      <w:r w:rsidR="00F17DE4">
        <w:rPr>
          <w:rFonts w:ascii="Times New Roman" w:hAnsi="Times New Roman" w:cs="Times New Roman"/>
          <w:sz w:val="28"/>
          <w:szCs w:val="28"/>
          <w:lang w:eastAsia="ru-RU"/>
        </w:rPr>
        <w:t>Первомайского сельсовета Поныровского</w:t>
      </w:r>
      <w:r w:rsidRPr="00636931">
        <w:rPr>
          <w:rFonts w:ascii="Times New Roman" w:hAnsi="Times New Roman" w:cs="Times New Roman"/>
          <w:sz w:val="28"/>
          <w:szCs w:val="28"/>
          <w:lang w:eastAsia="ru-RU"/>
        </w:rPr>
        <w:t xml:space="preserve"> района Ку</w:t>
      </w:r>
      <w:r>
        <w:rPr>
          <w:rFonts w:ascii="Times New Roman" w:hAnsi="Times New Roman" w:cs="Times New Roman"/>
          <w:sz w:val="28"/>
          <w:szCs w:val="28"/>
          <w:lang w:eastAsia="ru-RU"/>
        </w:rPr>
        <w:t xml:space="preserve">рской области взаимодействует </w:t>
      </w:r>
      <w:r w:rsidRPr="009F0824">
        <w:rPr>
          <w:rFonts w:ascii="Times New Roman" w:hAnsi="Times New Roman" w:cs="Times New Roman"/>
          <w:sz w:val="28"/>
          <w:szCs w:val="28"/>
          <w:lang w:eastAsia="ru-RU"/>
        </w:rPr>
        <w:t xml:space="preserve">с органами государственного надзора (контроля); </w:t>
      </w:r>
      <w:r w:rsidR="00F17DE4">
        <w:rPr>
          <w:rFonts w:ascii="Times New Roman" w:hAnsi="Times New Roman" w:cs="Times New Roman"/>
          <w:sz w:val="28"/>
          <w:szCs w:val="28"/>
          <w:lang w:eastAsia="ru-RU"/>
        </w:rPr>
        <w:t>Поныровским</w:t>
      </w:r>
      <w:r w:rsidRPr="009F0824">
        <w:rPr>
          <w:rFonts w:ascii="Times New Roman" w:hAnsi="Times New Roman" w:cs="Times New Roman"/>
          <w:sz w:val="28"/>
          <w:szCs w:val="28"/>
          <w:lang w:eastAsia="ru-RU"/>
        </w:rPr>
        <w:t xml:space="preserve"> отделением Курского филиала ФГУП "</w:t>
      </w:r>
      <w:proofErr w:type="spellStart"/>
      <w:r w:rsidRPr="009F0824">
        <w:rPr>
          <w:rFonts w:ascii="Times New Roman" w:hAnsi="Times New Roman" w:cs="Times New Roman"/>
          <w:sz w:val="28"/>
          <w:szCs w:val="28"/>
          <w:lang w:eastAsia="ru-RU"/>
        </w:rPr>
        <w:t>Ростехинвентаризация</w:t>
      </w:r>
      <w:proofErr w:type="spellEnd"/>
      <w:r w:rsidRPr="009F0824">
        <w:rPr>
          <w:rFonts w:ascii="Times New Roman" w:hAnsi="Times New Roman" w:cs="Times New Roman"/>
          <w:sz w:val="28"/>
          <w:szCs w:val="28"/>
          <w:lang w:eastAsia="ru-RU"/>
        </w:rPr>
        <w:t xml:space="preserve"> - Федеральное БТИ"; </w:t>
      </w:r>
      <w:proofErr w:type="spellStart"/>
      <w:r w:rsidR="00F17DE4">
        <w:rPr>
          <w:rFonts w:ascii="Times New Roman" w:hAnsi="Times New Roman" w:cs="Times New Roman"/>
          <w:sz w:val="28"/>
          <w:szCs w:val="28"/>
          <w:lang w:eastAsia="ru-RU"/>
        </w:rPr>
        <w:t>Золотухинским</w:t>
      </w:r>
      <w:proofErr w:type="spellEnd"/>
      <w:r w:rsidRPr="009F0824">
        <w:rPr>
          <w:rFonts w:ascii="Times New Roman" w:hAnsi="Times New Roman" w:cs="Times New Roman"/>
          <w:sz w:val="28"/>
          <w:szCs w:val="28"/>
          <w:lang w:eastAsia="ru-RU"/>
        </w:rPr>
        <w:t xml:space="preserve"> межрайонным отделом </w:t>
      </w:r>
      <w:proofErr w:type="spellStart"/>
      <w:r w:rsidRPr="009F0824">
        <w:rPr>
          <w:rFonts w:ascii="Times New Roman" w:hAnsi="Times New Roman" w:cs="Times New Roman"/>
          <w:sz w:val="28"/>
          <w:szCs w:val="28"/>
          <w:lang w:eastAsia="ru-RU"/>
        </w:rPr>
        <w:t>Росреестра</w:t>
      </w:r>
      <w:proofErr w:type="spellEnd"/>
      <w:r w:rsidRPr="009F0824">
        <w:rPr>
          <w:rFonts w:ascii="Times New Roman" w:hAnsi="Times New Roman" w:cs="Times New Roman"/>
          <w:sz w:val="28"/>
          <w:szCs w:val="28"/>
          <w:lang w:eastAsia="ru-RU"/>
        </w:rPr>
        <w:t xml:space="preserve"> по Курской области; </w:t>
      </w:r>
      <w:r w:rsidRPr="00636931">
        <w:rPr>
          <w:rFonts w:ascii="Times New Roman" w:hAnsi="Times New Roman" w:cs="Times New Roman"/>
          <w:sz w:val="28"/>
          <w:szCs w:val="28"/>
          <w:lang w:eastAsia="ru-RU"/>
        </w:rPr>
        <w:t xml:space="preserve"> филиалом областного бюджетного учреждения «Многофункциональный центр по предоставлению государственных и муниципальных услуг» по </w:t>
      </w:r>
      <w:r w:rsidR="00F17DE4">
        <w:rPr>
          <w:rFonts w:ascii="Times New Roman" w:hAnsi="Times New Roman" w:cs="Times New Roman"/>
          <w:sz w:val="28"/>
          <w:szCs w:val="28"/>
          <w:lang w:eastAsia="ru-RU"/>
        </w:rPr>
        <w:t>Поныровскому</w:t>
      </w:r>
      <w:r w:rsidRPr="00636931">
        <w:rPr>
          <w:rFonts w:ascii="Times New Roman" w:hAnsi="Times New Roman" w:cs="Times New Roman"/>
          <w:sz w:val="28"/>
          <w:szCs w:val="28"/>
          <w:lang w:eastAsia="ru-RU"/>
        </w:rPr>
        <w:t xml:space="preserve"> району;</w:t>
      </w:r>
    </w:p>
    <w:p w:rsidR="00EF756B" w:rsidRPr="00636931" w:rsidRDefault="00EF756B" w:rsidP="00636931">
      <w:pPr>
        <w:tabs>
          <w:tab w:val="left" w:pos="709"/>
        </w:tabs>
        <w:suppressAutoHyphens/>
        <w:spacing w:after="0" w:line="100" w:lineRule="atLeast"/>
        <w:ind w:firstLine="720"/>
        <w:jc w:val="both"/>
        <w:rPr>
          <w:rFonts w:ascii="Times New Roman" w:hAnsi="Times New Roman" w:cs="Times New Roman"/>
          <w:lang w:eastAsia="ru-RU"/>
        </w:rPr>
      </w:pPr>
      <w:proofErr w:type="gramStart"/>
      <w:r w:rsidRPr="00636931">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636931">
        <w:rPr>
          <w:rFonts w:ascii="Times New Roman" w:hAnsi="Times New Roman" w:cs="Times New Roman"/>
          <w:sz w:val="28"/>
          <w:szCs w:val="28"/>
          <w:lang w:eastAsia="ru-RU"/>
        </w:rPr>
        <w:t xml:space="preserve">, которые являются необходимыми и обязательными для предоставления услуг, </w:t>
      </w:r>
      <w:proofErr w:type="gramStart"/>
      <w:r w:rsidRPr="00636931">
        <w:rPr>
          <w:rFonts w:ascii="Times New Roman" w:hAnsi="Times New Roman" w:cs="Times New Roman"/>
          <w:sz w:val="28"/>
          <w:szCs w:val="28"/>
          <w:lang w:eastAsia="ru-RU"/>
        </w:rPr>
        <w:t>утвержденный</w:t>
      </w:r>
      <w:proofErr w:type="gramEnd"/>
      <w:r w:rsidRPr="00636931">
        <w:rPr>
          <w:rFonts w:ascii="Times New Roman" w:hAnsi="Times New Roman" w:cs="Times New Roman"/>
          <w:sz w:val="28"/>
          <w:szCs w:val="28"/>
          <w:lang w:eastAsia="ru-RU"/>
        </w:rPr>
        <w:t xml:space="preserve"> нормативным правовым актом представительного органа местного самоуправления.</w:t>
      </w:r>
    </w:p>
    <w:p w:rsidR="00EF756B" w:rsidRPr="00636931" w:rsidRDefault="00EF756B" w:rsidP="00EF5A8B">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F756B" w:rsidRPr="00636931" w:rsidRDefault="00EF756B" w:rsidP="004456F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2.3. Описание результата предоставления муниципальной услуги</w:t>
      </w:r>
    </w:p>
    <w:p w:rsidR="00EF756B" w:rsidRPr="00636931" w:rsidRDefault="00EF756B" w:rsidP="00636931">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F756B" w:rsidRPr="00C1295E" w:rsidRDefault="00EF756B" w:rsidP="00636931">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C1295E">
        <w:rPr>
          <w:rFonts w:ascii="Times New Roman" w:hAnsi="Times New Roman" w:cs="Times New Roman"/>
          <w:sz w:val="28"/>
          <w:szCs w:val="28"/>
          <w:lang w:eastAsia="ru-RU"/>
        </w:rPr>
        <w:t>Результатом предоставления муниципальной услуги являются:</w:t>
      </w:r>
    </w:p>
    <w:p w:rsidR="00EF756B" w:rsidRPr="00636931" w:rsidRDefault="00EF756B" w:rsidP="00636931">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C1295E">
        <w:rPr>
          <w:rFonts w:ascii="Times New Roman" w:eastAsia="Batang" w:hAnsi="Times New Roman" w:cs="Times New Roman"/>
          <w:sz w:val="28"/>
          <w:szCs w:val="28"/>
          <w:lang w:eastAsia="ko-KR"/>
        </w:rPr>
        <w:t xml:space="preserve">- выдача заключения комиссии о признании в установленном порядке </w:t>
      </w:r>
      <w:r w:rsidRPr="00C1295E">
        <w:rPr>
          <w:rFonts w:ascii="Times New Roman" w:eastAsia="Batang" w:hAnsi="Times New Roman" w:cs="Times New Roman"/>
          <w:sz w:val="28"/>
          <w:szCs w:val="28"/>
          <w:lang w:eastAsia="ko-KR"/>
        </w:rPr>
        <w:lastRenderedPageBreak/>
        <w:t>жилого помещения жилищного фонда пригодным (непригодным) для проживания</w:t>
      </w:r>
      <w:r w:rsidRPr="00C1295E">
        <w:rPr>
          <w:rFonts w:ascii="Times New Roman" w:hAnsi="Times New Roman" w:cs="Times New Roman"/>
          <w:sz w:val="28"/>
          <w:szCs w:val="28"/>
          <w:lang w:eastAsia="ru-RU"/>
        </w:rPr>
        <w:t>.</w:t>
      </w:r>
    </w:p>
    <w:p w:rsidR="00EF756B" w:rsidRPr="00636931" w:rsidRDefault="00EF756B" w:rsidP="00636931">
      <w:pPr>
        <w:widowControl w:val="0"/>
        <w:autoSpaceDE w:val="0"/>
        <w:autoSpaceDN w:val="0"/>
        <w:adjustRightInd w:val="0"/>
        <w:spacing w:after="0" w:line="240" w:lineRule="auto"/>
        <w:ind w:firstLine="360"/>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 xml:space="preserve">  </w:t>
      </w:r>
    </w:p>
    <w:p w:rsidR="00EF756B" w:rsidRPr="00636931" w:rsidRDefault="00EF756B" w:rsidP="00636931">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муниципальной услуги</w:t>
      </w:r>
    </w:p>
    <w:p w:rsidR="00EF756B" w:rsidRPr="00636931" w:rsidRDefault="00EF756B" w:rsidP="00636931">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EF756B"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926">
        <w:rPr>
          <w:rFonts w:ascii="Times New Roman" w:hAnsi="Times New Roman" w:cs="Times New Roman"/>
          <w:sz w:val="28"/>
          <w:szCs w:val="28"/>
          <w:lang w:eastAsia="ru-RU"/>
        </w:rPr>
        <w:t xml:space="preserve">Срок предоставления муниципальной услуги не более </w:t>
      </w:r>
      <w:r>
        <w:rPr>
          <w:rFonts w:ascii="Times New Roman" w:hAnsi="Times New Roman" w:cs="Times New Roman"/>
          <w:sz w:val="28"/>
          <w:szCs w:val="28"/>
          <w:lang w:eastAsia="ru-RU"/>
        </w:rPr>
        <w:t>60</w:t>
      </w:r>
      <w:r w:rsidRPr="00244926">
        <w:rPr>
          <w:rFonts w:ascii="Times New Roman" w:hAnsi="Times New Roman" w:cs="Times New Roman"/>
          <w:sz w:val="28"/>
          <w:szCs w:val="28"/>
          <w:lang w:eastAsia="ru-RU"/>
        </w:rPr>
        <w:t xml:space="preserve"> календарных дней </w:t>
      </w:r>
      <w:proofErr w:type="gramStart"/>
      <w:r w:rsidRPr="00244926">
        <w:rPr>
          <w:rFonts w:ascii="Times New Roman" w:hAnsi="Times New Roman" w:cs="Times New Roman"/>
          <w:sz w:val="28"/>
          <w:szCs w:val="28"/>
          <w:lang w:eastAsia="ru-RU"/>
        </w:rPr>
        <w:t>с даты регистрации</w:t>
      </w:r>
      <w:proofErr w:type="gramEnd"/>
      <w:r w:rsidRPr="00244926">
        <w:rPr>
          <w:rFonts w:ascii="Times New Roman" w:hAnsi="Times New Roman" w:cs="Times New Roman"/>
          <w:sz w:val="28"/>
          <w:szCs w:val="28"/>
          <w:lang w:eastAsia="ru-RU"/>
        </w:rPr>
        <w:t xml:space="preserve"> запроса заявителя о предоставлении муниципальной услуги в </w:t>
      </w:r>
      <w:r>
        <w:rPr>
          <w:rFonts w:ascii="Times New Roman" w:hAnsi="Times New Roman" w:cs="Times New Roman"/>
          <w:sz w:val="28"/>
          <w:szCs w:val="28"/>
          <w:lang w:eastAsia="ru-RU"/>
        </w:rPr>
        <w:t>Отделе</w:t>
      </w:r>
      <w:r w:rsidRPr="0024492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EF756B" w:rsidRPr="0073564D"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3564D">
        <w:rPr>
          <w:rFonts w:ascii="Times New Roman" w:hAnsi="Times New Roman" w:cs="Times New Roman"/>
          <w:sz w:val="28"/>
          <w:szCs w:val="28"/>
          <w:lang w:eastAsia="ru-RU"/>
        </w:rPr>
        <w:t xml:space="preserve">Выдача документов, являющихся результатом предоставления услуги, осуществляется в течение 5 рабочих дней. </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63693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F756B" w:rsidRPr="00636931" w:rsidRDefault="00EF756B" w:rsidP="0063693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опубликования</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EF756B" w:rsidRPr="00636931" w:rsidRDefault="00EF756B" w:rsidP="00636931">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roofErr w:type="gramStart"/>
      <w:r w:rsidRPr="00636931">
        <w:rPr>
          <w:rFonts w:ascii="Times New Roman" w:eastAsia="Batang" w:hAnsi="Times New Roman" w:cs="Times New Roman"/>
          <w:sz w:val="28"/>
          <w:szCs w:val="28"/>
          <w:lang w:eastAsia="ko-KR"/>
        </w:rPr>
        <w:t>- Жилищным кодексом Российской Федерации от 29.12.2004 г. № 188-ФЗ (первоначальный текст документа опубликован в изданиях:</w:t>
      </w:r>
      <w:proofErr w:type="gramEnd"/>
      <w:r w:rsidRPr="00636931">
        <w:rPr>
          <w:rFonts w:ascii="Times New Roman" w:eastAsia="Batang" w:hAnsi="Times New Roman" w:cs="Times New Roman"/>
          <w:sz w:val="28"/>
          <w:szCs w:val="28"/>
          <w:lang w:eastAsia="ko-KR"/>
        </w:rPr>
        <w:t xml:space="preserve"> «Собрание законодательства РФ», 03.01.2005 г., № 1 (часть 1), ст. 14, «Российская газета», № 1, 12.01.2005 г., «Парламентская газета», № 7-8, 15.01.2005г.).</w:t>
      </w:r>
    </w:p>
    <w:p w:rsidR="00EF756B" w:rsidRDefault="00EF756B" w:rsidP="00636931">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Федеральным законом  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EF756B" w:rsidRPr="00636931" w:rsidRDefault="00EF756B" w:rsidP="0024492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44926">
        <w:rPr>
          <w:rFonts w:ascii="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F756B" w:rsidRDefault="00EF756B" w:rsidP="00636931">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Постановлением Правительства Российской Федерации от 16.08. 2012 г.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(опубликован в Российской газете от 22.08.2012  № 192);</w:t>
      </w:r>
    </w:p>
    <w:p w:rsidR="00EF756B" w:rsidRPr="00636931" w:rsidRDefault="00EF756B" w:rsidP="0007767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767E">
        <w:rPr>
          <w:rFonts w:ascii="Times New Roman" w:hAnsi="Times New Roman" w:cs="Times New Roman"/>
          <w:sz w:val="28"/>
          <w:szCs w:val="28"/>
          <w:lang w:eastAsia="ru-RU"/>
        </w:rPr>
        <w:t>Постановление</w:t>
      </w:r>
      <w:r>
        <w:rPr>
          <w:rFonts w:ascii="Times New Roman" w:hAnsi="Times New Roman" w:cs="Times New Roman"/>
          <w:sz w:val="28"/>
          <w:szCs w:val="28"/>
          <w:lang w:eastAsia="ru-RU"/>
        </w:rPr>
        <w:t>м</w:t>
      </w:r>
      <w:r w:rsidRPr="0007767E">
        <w:rPr>
          <w:rFonts w:ascii="Times New Roman" w:hAnsi="Times New Roman" w:cs="Times New Roman"/>
          <w:sz w:val="28"/>
          <w:szCs w:val="28"/>
          <w:lang w:eastAsia="ru-RU"/>
        </w:rPr>
        <w:t xml:space="preserve"> Правительства Р</w:t>
      </w:r>
      <w:r>
        <w:rPr>
          <w:rFonts w:ascii="Times New Roman" w:hAnsi="Times New Roman" w:cs="Times New Roman"/>
          <w:sz w:val="28"/>
          <w:szCs w:val="28"/>
          <w:lang w:eastAsia="ru-RU"/>
        </w:rPr>
        <w:t xml:space="preserve">оссийской </w:t>
      </w:r>
      <w:r w:rsidRPr="0007767E">
        <w:rPr>
          <w:rFonts w:ascii="Times New Roman" w:hAnsi="Times New Roman" w:cs="Times New Roman"/>
          <w:sz w:val="28"/>
          <w:szCs w:val="28"/>
          <w:lang w:eastAsia="ru-RU"/>
        </w:rPr>
        <w:t>Ф</w:t>
      </w:r>
      <w:r>
        <w:rPr>
          <w:rFonts w:ascii="Times New Roman" w:hAnsi="Times New Roman" w:cs="Times New Roman"/>
          <w:sz w:val="28"/>
          <w:szCs w:val="28"/>
          <w:lang w:eastAsia="ru-RU"/>
        </w:rPr>
        <w:t>едерации</w:t>
      </w:r>
      <w:r w:rsidRPr="0007767E">
        <w:rPr>
          <w:rFonts w:ascii="Times New Roman" w:hAnsi="Times New Roman" w:cs="Times New Roman"/>
          <w:sz w:val="28"/>
          <w:szCs w:val="28"/>
          <w:lang w:eastAsia="ru-RU"/>
        </w:rPr>
        <w:t xml:space="preserve"> от 28.01.2006 </w:t>
      </w:r>
      <w:r>
        <w:rPr>
          <w:rFonts w:ascii="Times New Roman" w:hAnsi="Times New Roman" w:cs="Times New Roman"/>
          <w:sz w:val="28"/>
          <w:szCs w:val="28"/>
          <w:lang w:eastAsia="ru-RU"/>
        </w:rPr>
        <w:t xml:space="preserve">№ 47 </w:t>
      </w:r>
      <w:r w:rsidRPr="0007767E">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lang w:eastAsia="ru-RU"/>
        </w:rPr>
        <w:t xml:space="preserve"> (далее по тексту - Положение) (</w:t>
      </w:r>
      <w:r w:rsidRPr="0007767E">
        <w:rPr>
          <w:rFonts w:ascii="Times New Roman" w:hAnsi="Times New Roman" w:cs="Times New Roman"/>
          <w:sz w:val="28"/>
          <w:szCs w:val="28"/>
          <w:lang w:eastAsia="ru-RU"/>
        </w:rPr>
        <w:t>"Собрание законодательства</w:t>
      </w:r>
      <w:r>
        <w:rPr>
          <w:rFonts w:ascii="Times New Roman" w:hAnsi="Times New Roman" w:cs="Times New Roman"/>
          <w:sz w:val="28"/>
          <w:szCs w:val="28"/>
          <w:lang w:eastAsia="ru-RU"/>
        </w:rPr>
        <w:t xml:space="preserve"> РФ", 06.02.2006, № 6, ст. 702, </w:t>
      </w:r>
      <w:r w:rsidRPr="0007767E">
        <w:rPr>
          <w:rFonts w:ascii="Times New Roman" w:hAnsi="Times New Roman" w:cs="Times New Roman"/>
          <w:sz w:val="28"/>
          <w:szCs w:val="28"/>
          <w:lang w:eastAsia="ru-RU"/>
        </w:rPr>
        <w:t>"Российская газета",</w:t>
      </w:r>
      <w:r>
        <w:rPr>
          <w:rFonts w:ascii="Times New Roman" w:hAnsi="Times New Roman" w:cs="Times New Roman"/>
          <w:sz w:val="28"/>
          <w:szCs w:val="28"/>
          <w:lang w:eastAsia="ru-RU"/>
        </w:rPr>
        <w:t>№</w:t>
      </w:r>
      <w:r w:rsidRPr="0007767E">
        <w:rPr>
          <w:rFonts w:ascii="Times New Roman" w:hAnsi="Times New Roman" w:cs="Times New Roman"/>
          <w:sz w:val="28"/>
          <w:szCs w:val="28"/>
          <w:lang w:eastAsia="ru-RU"/>
        </w:rPr>
        <w:t xml:space="preserve"> 28, 10.02.2006.</w:t>
      </w:r>
      <w:r>
        <w:rPr>
          <w:rFonts w:ascii="Times New Roman" w:hAnsi="Times New Roman" w:cs="Times New Roman"/>
          <w:sz w:val="28"/>
          <w:szCs w:val="28"/>
          <w:lang w:eastAsia="ru-RU"/>
        </w:rPr>
        <w:t>);</w:t>
      </w:r>
    </w:p>
    <w:p w:rsidR="00EF756B" w:rsidRDefault="00EF756B" w:rsidP="00636931">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Законом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w:t>
      </w:r>
      <w:r w:rsidRPr="00636931">
        <w:rPr>
          <w:rFonts w:ascii="Times New Roman" w:hAnsi="Times New Roman" w:cs="Times New Roman"/>
          <w:sz w:val="28"/>
          <w:szCs w:val="28"/>
          <w:lang w:eastAsia="ru-RU"/>
        </w:rPr>
        <w:lastRenderedPageBreak/>
        <w:t>области «Об административных правонарушениях в Курской области» («</w:t>
      </w:r>
      <w:proofErr w:type="gramStart"/>
      <w:r w:rsidRPr="00636931">
        <w:rPr>
          <w:rFonts w:ascii="Times New Roman" w:hAnsi="Times New Roman" w:cs="Times New Roman"/>
          <w:sz w:val="28"/>
          <w:szCs w:val="28"/>
          <w:lang w:eastAsia="ru-RU"/>
        </w:rPr>
        <w:t>Курская</w:t>
      </w:r>
      <w:proofErr w:type="gramEnd"/>
      <w:r w:rsidRPr="00636931">
        <w:rPr>
          <w:rFonts w:ascii="Times New Roman" w:hAnsi="Times New Roman" w:cs="Times New Roman"/>
          <w:sz w:val="28"/>
          <w:szCs w:val="28"/>
          <w:lang w:eastAsia="ru-RU"/>
        </w:rPr>
        <w:t xml:space="preserve"> Правда» от  30.11.2013, № 143); </w:t>
      </w:r>
    </w:p>
    <w:p w:rsidR="00AA27A2" w:rsidRPr="005304B0" w:rsidRDefault="00AA27A2" w:rsidP="00AA27A2">
      <w:pPr>
        <w:pStyle w:val="16"/>
        <w:tabs>
          <w:tab w:val="left" w:pos="426"/>
          <w:tab w:val="left" w:pos="993"/>
        </w:tabs>
        <w:ind w:left="0"/>
        <w:jc w:val="both"/>
        <w:rPr>
          <w:rStyle w:val="af2"/>
          <w:rFonts w:ascii="Times New Roman" w:eastAsia="Calibri" w:hAnsi="Times New Roman"/>
          <w:b w:val="0"/>
          <w:bCs w:val="0"/>
          <w:color w:val="000000"/>
          <w:sz w:val="28"/>
          <w:szCs w:val="28"/>
        </w:rPr>
      </w:pPr>
      <w:r w:rsidRPr="005304B0">
        <w:rPr>
          <w:rStyle w:val="af2"/>
          <w:rFonts w:ascii="Times New Roman" w:eastAsia="Calibri" w:hAnsi="Times New Roman"/>
          <w:b w:val="0"/>
          <w:bCs w:val="0"/>
          <w:color w:val="000000"/>
          <w:sz w:val="28"/>
          <w:szCs w:val="28"/>
        </w:rPr>
        <w:t>- постановлением Администрации Поныровского района Курской области от 26.02.2013 № 87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AA27A2" w:rsidRPr="005304B0" w:rsidRDefault="00AA27A2" w:rsidP="00AA27A2">
      <w:pPr>
        <w:pStyle w:val="16"/>
        <w:tabs>
          <w:tab w:val="left" w:pos="426"/>
          <w:tab w:val="left" w:pos="993"/>
        </w:tabs>
        <w:ind w:left="0"/>
        <w:jc w:val="both"/>
        <w:rPr>
          <w:rStyle w:val="af2"/>
          <w:rFonts w:ascii="Times New Roman" w:eastAsia="Calibri" w:hAnsi="Times New Roman"/>
          <w:b w:val="0"/>
          <w:bCs w:val="0"/>
          <w:color w:val="000000"/>
          <w:sz w:val="28"/>
          <w:szCs w:val="28"/>
        </w:rPr>
      </w:pPr>
      <w:r w:rsidRPr="005304B0">
        <w:rPr>
          <w:rStyle w:val="af2"/>
          <w:rFonts w:ascii="Times New Roman" w:eastAsia="Calibri" w:hAnsi="Times New Roman"/>
          <w:b w:val="0"/>
          <w:bCs w:val="0"/>
          <w:color w:val="000000"/>
          <w:sz w:val="28"/>
          <w:szCs w:val="28"/>
        </w:rPr>
        <w:tab/>
        <w:t>- постановлением Администрации Поныровского района Курской области от 04.02.2013 года №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 замещающих должности муниципальной службы»</w:t>
      </w:r>
    </w:p>
    <w:p w:rsidR="00AA27A2" w:rsidRPr="005304B0" w:rsidRDefault="00AA27A2" w:rsidP="00AA27A2">
      <w:pPr>
        <w:pStyle w:val="16"/>
        <w:tabs>
          <w:tab w:val="left" w:pos="426"/>
          <w:tab w:val="left" w:pos="993"/>
        </w:tabs>
        <w:ind w:left="0"/>
        <w:jc w:val="both"/>
        <w:rPr>
          <w:rStyle w:val="af2"/>
          <w:rFonts w:ascii="Times New Roman" w:eastAsia="Calibri" w:hAnsi="Times New Roman"/>
          <w:b w:val="0"/>
          <w:bCs w:val="0"/>
          <w:color w:val="000000"/>
          <w:sz w:val="28"/>
          <w:szCs w:val="28"/>
        </w:rPr>
      </w:pPr>
      <w:r w:rsidRPr="005304B0">
        <w:rPr>
          <w:rStyle w:val="af2"/>
          <w:rFonts w:ascii="Times New Roman" w:eastAsia="Calibri" w:hAnsi="Times New Roman"/>
          <w:b w:val="0"/>
          <w:bCs w:val="0"/>
          <w:color w:val="000000"/>
          <w:sz w:val="28"/>
          <w:szCs w:val="28"/>
        </w:rPr>
        <w:tab/>
      </w:r>
      <w:proofErr w:type="gramStart"/>
      <w:r w:rsidRPr="005304B0">
        <w:rPr>
          <w:rStyle w:val="af2"/>
          <w:rFonts w:ascii="Times New Roman" w:eastAsia="Calibri" w:hAnsi="Times New Roman"/>
          <w:b w:val="0"/>
          <w:bCs w:val="0"/>
          <w:color w:val="000000"/>
          <w:sz w:val="28"/>
          <w:szCs w:val="28"/>
        </w:rPr>
        <w:t>- Уставом муниципального образования «Первомайский сельсовет» Поныровского района Курской области (принят решением  Собрания депутатов  Первомайского  сельсовета Курского района Курской области от 19.11.2010г. №9, зарегистрирован в Главном управлении Министерства  юстиции Российской Федерации по Центральному федеральному округу 30.11.2010г., государственный регистрационный № ru.465183192010001.</w:t>
      </w:r>
      <w:proofErr w:type="gramEnd"/>
    </w:p>
    <w:p w:rsidR="00AA27A2" w:rsidRDefault="00AA27A2" w:rsidP="00AA27A2">
      <w:pPr>
        <w:spacing w:line="100" w:lineRule="atLeast"/>
        <w:jc w:val="both"/>
        <w:rPr>
          <w:rFonts w:eastAsia="Times New Roman"/>
        </w:rPr>
      </w:pPr>
      <w:r>
        <w:rPr>
          <w:sz w:val="28"/>
          <w:szCs w:val="28"/>
        </w:rPr>
        <w:tab/>
        <w:t xml:space="preserve"> </w:t>
      </w:r>
    </w:p>
    <w:p w:rsidR="00AA27A2" w:rsidRPr="00636931" w:rsidRDefault="00AA27A2" w:rsidP="00636931">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EF756B" w:rsidRPr="00636931" w:rsidRDefault="00AA27A2" w:rsidP="00636931">
      <w:pPr>
        <w:autoSpaceDE w:val="0"/>
        <w:autoSpaceDN w:val="0"/>
        <w:adjustRightInd w:val="0"/>
        <w:spacing w:after="0" w:line="240" w:lineRule="auto"/>
        <w:ind w:left="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F756B" w:rsidRPr="00636931" w:rsidRDefault="00EF756B" w:rsidP="00636931">
      <w:pPr>
        <w:widowControl w:val="0"/>
        <w:autoSpaceDE w:val="0"/>
        <w:autoSpaceDN w:val="0"/>
        <w:adjustRightInd w:val="0"/>
        <w:spacing w:after="0" w:line="240" w:lineRule="auto"/>
        <w:ind w:left="360" w:firstLine="173"/>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756B" w:rsidRPr="00636931" w:rsidRDefault="00EF756B" w:rsidP="00636931">
      <w:pPr>
        <w:widowControl w:val="0"/>
        <w:autoSpaceDE w:val="0"/>
        <w:autoSpaceDN w:val="0"/>
        <w:adjustRightInd w:val="0"/>
        <w:spacing w:after="0" w:line="240" w:lineRule="auto"/>
        <w:ind w:left="360" w:firstLine="173"/>
        <w:jc w:val="center"/>
        <w:rPr>
          <w:rFonts w:ascii="Times New Roman" w:hAnsi="Times New Roman" w:cs="Times New Roman"/>
          <w:b/>
          <w:bCs/>
          <w:sz w:val="28"/>
          <w:szCs w:val="28"/>
          <w:lang w:eastAsia="ru-RU"/>
        </w:rPr>
      </w:pPr>
    </w:p>
    <w:p w:rsidR="00EF756B" w:rsidRPr="008B7585" w:rsidRDefault="00EF756B" w:rsidP="00FF7CA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2.6.1. </w:t>
      </w:r>
      <w:r w:rsidRPr="008B7585">
        <w:rPr>
          <w:rFonts w:ascii="Times New Roman" w:hAnsi="Times New Roman" w:cs="Times New Roman"/>
          <w:sz w:val="28"/>
          <w:szCs w:val="28"/>
          <w:lang w:eastAsia="ru-RU"/>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8B7585">
        <w:rPr>
          <w:rFonts w:ascii="Times New Roman" w:hAnsi="Times New Roman" w:cs="Times New Roman"/>
          <w:sz w:val="28"/>
          <w:szCs w:val="28"/>
          <w:lang w:eastAsia="ru-RU"/>
        </w:rPr>
        <w:t>помещения</w:t>
      </w:r>
      <w:proofErr w:type="gramEnd"/>
      <w:r w:rsidRPr="008B7585">
        <w:rPr>
          <w:rFonts w:ascii="Times New Roman" w:hAnsi="Times New Roman" w:cs="Times New Roman"/>
          <w:sz w:val="28"/>
          <w:szCs w:val="28"/>
          <w:lang w:eastAsia="ru-RU"/>
        </w:rPr>
        <w:t xml:space="preserve"> следующие документы:</w:t>
      </w:r>
    </w:p>
    <w:p w:rsidR="00EF756B" w:rsidRDefault="00EF756B" w:rsidP="00FF7CA9">
      <w:pPr>
        <w:widowControl w:val="0"/>
        <w:autoSpaceDE w:val="0"/>
        <w:autoSpaceDN w:val="0"/>
        <w:adjustRightInd w:val="0"/>
        <w:spacing w:after="0" w:line="240" w:lineRule="auto"/>
        <w:ind w:left="180" w:firstLine="52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r w:rsidRPr="008B7585">
        <w:rPr>
          <w:rFonts w:ascii="Times New Roman" w:hAnsi="Times New Roman" w:cs="Times New Roman"/>
          <w:sz w:val="28"/>
          <w:szCs w:val="28"/>
          <w:lang w:eastAsia="ru-RU"/>
        </w:rPr>
        <w:t xml:space="preserve"> заявление </w:t>
      </w:r>
      <w:r w:rsidRPr="00FF7CA9">
        <w:rPr>
          <w:rFonts w:ascii="Times New Roman" w:hAnsi="Times New Roman" w:cs="Times New Roman"/>
          <w:sz w:val="28"/>
          <w:szCs w:val="28"/>
          <w:lang w:eastAsia="ru-RU"/>
        </w:rPr>
        <w:t>по признанию пом</w:t>
      </w:r>
      <w:r>
        <w:rPr>
          <w:rFonts w:ascii="Times New Roman" w:hAnsi="Times New Roman" w:cs="Times New Roman"/>
          <w:sz w:val="28"/>
          <w:szCs w:val="28"/>
          <w:lang w:eastAsia="ru-RU"/>
        </w:rPr>
        <w:t xml:space="preserve">ещения жилым помещением, жилого </w:t>
      </w:r>
    </w:p>
    <w:p w:rsidR="00EF756B" w:rsidRDefault="00EF756B" w:rsidP="00FF7CA9">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F7CA9">
        <w:rPr>
          <w:rFonts w:ascii="Times New Roman" w:hAnsi="Times New Roman" w:cs="Times New Roman"/>
          <w:sz w:val="28"/>
          <w:szCs w:val="28"/>
          <w:lang w:eastAsia="ru-RU"/>
        </w:rPr>
        <w:t xml:space="preserve">помещения </w:t>
      </w:r>
      <w:proofErr w:type="gramStart"/>
      <w:r w:rsidRPr="00FF7CA9">
        <w:rPr>
          <w:rFonts w:ascii="Times New Roman" w:hAnsi="Times New Roman" w:cs="Times New Roman"/>
          <w:sz w:val="28"/>
          <w:szCs w:val="28"/>
          <w:lang w:eastAsia="ru-RU"/>
        </w:rPr>
        <w:t>пригодным</w:t>
      </w:r>
      <w:proofErr w:type="gramEnd"/>
      <w:r w:rsidRPr="00FF7CA9">
        <w:rPr>
          <w:rFonts w:ascii="Times New Roman" w:hAnsi="Times New Roman" w:cs="Times New Roman"/>
          <w:sz w:val="28"/>
          <w:szCs w:val="28"/>
          <w:lang w:eastAsia="ru-RU"/>
        </w:rPr>
        <w:t xml:space="preserve"> (непригодным) для проживания</w:t>
      </w:r>
      <w:r>
        <w:rPr>
          <w:rFonts w:ascii="Times New Roman" w:hAnsi="Times New Roman" w:cs="Times New Roman"/>
          <w:sz w:val="28"/>
          <w:szCs w:val="28"/>
          <w:lang w:eastAsia="ru-RU"/>
        </w:rPr>
        <w:t xml:space="preserve">  (</w:t>
      </w:r>
      <w:r w:rsidRPr="004456F5">
        <w:rPr>
          <w:rFonts w:ascii="Times New Roman" w:hAnsi="Times New Roman" w:cs="Times New Roman"/>
          <w:sz w:val="28"/>
          <w:szCs w:val="28"/>
          <w:lang w:eastAsia="ru-RU"/>
        </w:rPr>
        <w:t>Приложение №1</w:t>
      </w:r>
      <w:r>
        <w:rPr>
          <w:rFonts w:ascii="Times New Roman" w:hAnsi="Times New Roman" w:cs="Times New Roman"/>
          <w:sz w:val="28"/>
          <w:szCs w:val="28"/>
          <w:lang w:eastAsia="ru-RU"/>
        </w:rPr>
        <w:t>)</w:t>
      </w:r>
      <w:r w:rsidRPr="008B7585">
        <w:rPr>
          <w:rFonts w:ascii="Times New Roman" w:hAnsi="Times New Roman" w:cs="Times New Roman"/>
          <w:sz w:val="28"/>
          <w:szCs w:val="28"/>
          <w:lang w:eastAsia="ru-RU"/>
        </w:rPr>
        <w:t>;</w:t>
      </w:r>
    </w:p>
    <w:p w:rsidR="00EF756B" w:rsidRPr="008B7585"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B7585">
        <w:rPr>
          <w:rFonts w:ascii="Times New Roman" w:hAnsi="Times New Roman" w:cs="Times New Roman"/>
          <w:sz w:val="28"/>
          <w:szCs w:val="28"/>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F756B" w:rsidRPr="003636A0"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B7585">
        <w:rPr>
          <w:rFonts w:ascii="Times New Roman" w:hAnsi="Times New Roman" w:cs="Times New Roman"/>
          <w:sz w:val="28"/>
          <w:szCs w:val="28"/>
          <w:lang w:eastAsia="ru-RU"/>
        </w:rPr>
        <w:t xml:space="preserve">в) </w:t>
      </w:r>
      <w:r w:rsidRPr="003636A0">
        <w:rPr>
          <w:rFonts w:ascii="Times New Roman" w:hAnsi="Times New Roman" w:cs="Times New Roman"/>
          <w:sz w:val="28"/>
          <w:szCs w:val="28"/>
          <w:lang w:eastAsia="ru-RU"/>
        </w:rPr>
        <w:t>в отношении нежилого помещения для признания его в дальнейшем жилым помещением - проект реконструкции нежилого помещения;</w:t>
      </w:r>
    </w:p>
    <w:p w:rsidR="00EF756B" w:rsidRPr="008B7585"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636A0">
        <w:rPr>
          <w:rFonts w:ascii="Times New Roman" w:hAnsi="Times New Roman" w:cs="Times New Roman"/>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F756B" w:rsidRPr="00FF7CA9"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8B7585">
        <w:rPr>
          <w:rFonts w:ascii="Times New Roman" w:hAnsi="Times New Roman" w:cs="Times New Roman"/>
          <w:sz w:val="28"/>
          <w:szCs w:val="28"/>
          <w:lang w:eastAsia="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8B7585">
        <w:rPr>
          <w:rFonts w:ascii="Times New Roman" w:hAnsi="Times New Roman" w:cs="Times New Roman"/>
          <w:sz w:val="28"/>
          <w:szCs w:val="28"/>
          <w:lang w:eastAsia="ru-RU"/>
        </w:rPr>
        <w:lastRenderedPageBreak/>
        <w:t xml:space="preserve">Положения предоставление такого заключения является необходимым для принятия решения о признании жилого </w:t>
      </w:r>
      <w:r w:rsidRPr="00FF7CA9">
        <w:rPr>
          <w:rFonts w:ascii="Times New Roman" w:hAnsi="Times New Roman" w:cs="Times New Roman"/>
          <w:sz w:val="28"/>
          <w:szCs w:val="28"/>
          <w:lang w:eastAsia="ru-RU"/>
        </w:rPr>
        <w:t xml:space="preserve">помещения соответствующим (не соответствующим) установленным в Положении </w:t>
      </w:r>
      <w:r w:rsidRPr="00FF7CA9">
        <w:rPr>
          <w:rFonts w:ascii="Times New Roman" w:hAnsi="Times New Roman" w:cs="Times New Roman"/>
          <w:sz w:val="28"/>
          <w:szCs w:val="28"/>
        </w:rPr>
        <w:t xml:space="preserve">(постановление Правительства РФ от 28.01.2006г. №47) </w:t>
      </w:r>
      <w:r w:rsidRPr="00FF7CA9">
        <w:rPr>
          <w:rFonts w:ascii="Times New Roman" w:hAnsi="Times New Roman" w:cs="Times New Roman"/>
          <w:sz w:val="28"/>
          <w:szCs w:val="28"/>
          <w:lang w:eastAsia="ru-RU"/>
        </w:rPr>
        <w:t>требованиям;</w:t>
      </w:r>
      <w:proofErr w:type="gramEnd"/>
    </w:p>
    <w:p w:rsidR="00EF756B" w:rsidRPr="00FF7CA9"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F7CA9">
        <w:rPr>
          <w:rFonts w:ascii="Times New Roman" w:hAnsi="Times New Roman" w:cs="Times New Roman"/>
          <w:sz w:val="28"/>
          <w:szCs w:val="28"/>
          <w:lang w:eastAsia="ru-RU"/>
        </w:rPr>
        <w:t>е) заявления, письма, жалобы граждан на неудовлетворительные условия проживания - по усмотрению заявителя.</w:t>
      </w:r>
    </w:p>
    <w:p w:rsidR="00EF756B" w:rsidRPr="008B7585"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8B7585">
        <w:rPr>
          <w:rFonts w:ascii="Times New Roman" w:hAnsi="Times New Roman" w:cs="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EF756B" w:rsidRPr="008B7585"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8B7585">
        <w:rPr>
          <w:rFonts w:ascii="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F756B" w:rsidRPr="008B7585"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B7585">
        <w:rPr>
          <w:rFonts w:ascii="Times New Roman" w:hAnsi="Times New Roman" w:cs="Times New Roman"/>
          <w:sz w:val="28"/>
          <w:szCs w:val="28"/>
          <w:lang w:eastAsia="ru-RU"/>
        </w:rPr>
        <w:t xml:space="preserve">Заявитель вправе представить в комиссию указанные в пункте </w:t>
      </w:r>
      <w:r>
        <w:rPr>
          <w:rFonts w:ascii="Times New Roman" w:hAnsi="Times New Roman" w:cs="Times New Roman"/>
          <w:sz w:val="28"/>
          <w:szCs w:val="28"/>
          <w:lang w:eastAsia="ru-RU"/>
        </w:rPr>
        <w:t>2.7.</w:t>
      </w:r>
      <w:r w:rsidRPr="008B758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регламента </w:t>
      </w:r>
      <w:r w:rsidRPr="008B7585">
        <w:rPr>
          <w:rFonts w:ascii="Times New Roman" w:hAnsi="Times New Roman" w:cs="Times New Roman"/>
          <w:sz w:val="28"/>
          <w:szCs w:val="28"/>
          <w:lang w:eastAsia="ru-RU"/>
        </w:rPr>
        <w:t>документы и информацию по своей инициативе.</w:t>
      </w:r>
    </w:p>
    <w:p w:rsidR="00EF756B"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2.6.2. </w:t>
      </w:r>
      <w:r w:rsidRPr="008B7585">
        <w:rPr>
          <w:rFonts w:ascii="Times New Roman" w:hAnsi="Times New Roman" w:cs="Times New Roman"/>
          <w:sz w:val="28"/>
          <w:szCs w:val="28"/>
          <w:lang w:eastAsia="ru-RU"/>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8B7585">
        <w:rPr>
          <w:rFonts w:ascii="Times New Roman" w:hAnsi="Times New Roman" w:cs="Times New Roman"/>
          <w:sz w:val="28"/>
          <w:szCs w:val="28"/>
          <w:lang w:eastAsia="ru-RU"/>
        </w:rPr>
        <w:t>рассмотрения</w:t>
      </w:r>
      <w:proofErr w:type="gramEnd"/>
      <w:r w:rsidRPr="008B7585">
        <w:rPr>
          <w:rFonts w:ascii="Times New Roman" w:hAnsi="Times New Roman" w:cs="Times New Roman"/>
          <w:sz w:val="28"/>
          <w:szCs w:val="28"/>
          <w:lang w:eastAsia="ru-RU"/>
        </w:rPr>
        <w:t xml:space="preserve"> которого комиссия предлагает собственнику помещения представить документы, указанные в пункте </w:t>
      </w:r>
      <w:r>
        <w:rPr>
          <w:rFonts w:ascii="Times New Roman" w:hAnsi="Times New Roman" w:cs="Times New Roman"/>
          <w:sz w:val="28"/>
          <w:szCs w:val="28"/>
          <w:lang w:eastAsia="ru-RU"/>
        </w:rPr>
        <w:t>2.6.1.</w:t>
      </w:r>
      <w:r w:rsidRPr="008B758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регламента</w:t>
      </w:r>
      <w:r w:rsidRPr="008B7585">
        <w:rPr>
          <w:rFonts w:ascii="Times New Roman" w:hAnsi="Times New Roman" w:cs="Times New Roman"/>
          <w:sz w:val="28"/>
          <w:szCs w:val="28"/>
          <w:lang w:eastAsia="ru-RU"/>
        </w:rPr>
        <w:t>.</w:t>
      </w:r>
    </w:p>
    <w:p w:rsidR="00EF756B" w:rsidRPr="00636931" w:rsidRDefault="00EF756B" w:rsidP="008B75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5304B0">
      <w:pPr>
        <w:widowControl w:val="0"/>
        <w:autoSpaceDE w:val="0"/>
        <w:autoSpaceDN w:val="0"/>
        <w:adjustRightInd w:val="0"/>
        <w:spacing w:after="0" w:line="240" w:lineRule="auto"/>
        <w:ind w:firstLine="360"/>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F756B" w:rsidRPr="00636931" w:rsidRDefault="00EF756B" w:rsidP="00636931">
      <w:pPr>
        <w:widowControl w:val="0"/>
        <w:autoSpaceDE w:val="0"/>
        <w:autoSpaceDN w:val="0"/>
        <w:adjustRightInd w:val="0"/>
        <w:spacing w:after="0" w:line="240" w:lineRule="auto"/>
        <w:ind w:firstLine="360"/>
        <w:jc w:val="both"/>
        <w:rPr>
          <w:rFonts w:ascii="Times New Roman" w:hAnsi="Times New Roman" w:cs="Times New Roman"/>
          <w:b/>
          <w:bCs/>
          <w:sz w:val="28"/>
          <w:szCs w:val="28"/>
          <w:lang w:eastAsia="ru-RU"/>
        </w:rPr>
      </w:pPr>
    </w:p>
    <w:p w:rsidR="00EF756B" w:rsidRPr="009F36C2" w:rsidRDefault="00EF756B" w:rsidP="009F36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F36C2">
        <w:rPr>
          <w:rFonts w:ascii="Times New Roman" w:hAnsi="Times New Roman" w:cs="Times New Roman"/>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F36C2">
        <w:rPr>
          <w:rFonts w:ascii="Times New Roman" w:hAnsi="Times New Roman" w:cs="Times New Roman"/>
          <w:sz w:val="28"/>
          <w:szCs w:val="28"/>
        </w:rPr>
        <w:t>получает</w:t>
      </w:r>
      <w:proofErr w:type="gramEnd"/>
      <w:r w:rsidRPr="009F36C2">
        <w:rPr>
          <w:rFonts w:ascii="Times New Roman" w:hAnsi="Times New Roman" w:cs="Times New Roman"/>
          <w:sz w:val="28"/>
          <w:szCs w:val="28"/>
        </w:rPr>
        <w:t xml:space="preserve"> в том числе в электронной форме:</w:t>
      </w:r>
    </w:p>
    <w:p w:rsidR="00EF756B" w:rsidRPr="009F36C2" w:rsidRDefault="00EF756B" w:rsidP="009F36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F36C2">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EF756B" w:rsidRPr="009F36C2" w:rsidRDefault="00EF756B" w:rsidP="009F36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F36C2">
        <w:rPr>
          <w:rFonts w:ascii="Times New Roman" w:hAnsi="Times New Roman" w:cs="Times New Roman"/>
          <w:sz w:val="28"/>
          <w:szCs w:val="28"/>
        </w:rPr>
        <w:t>б) технический паспорт жилого помещения, а для нежилых помещений - технический план;</w:t>
      </w:r>
    </w:p>
    <w:p w:rsidR="00EF756B" w:rsidRPr="009F36C2" w:rsidRDefault="00EF756B" w:rsidP="009F36C2">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F36C2">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w:t>
      </w:r>
      <w:r>
        <w:rPr>
          <w:rFonts w:ascii="Times New Roman" w:hAnsi="Times New Roman" w:cs="Times New Roman"/>
          <w:sz w:val="28"/>
          <w:szCs w:val="28"/>
        </w:rPr>
        <w:t xml:space="preserve"> </w:t>
      </w:r>
      <w:r w:rsidRPr="00FF7CA9">
        <w:rPr>
          <w:rFonts w:ascii="Times New Roman" w:hAnsi="Times New Roman" w:cs="Times New Roman"/>
          <w:sz w:val="28"/>
          <w:szCs w:val="28"/>
        </w:rPr>
        <w:t>(постановление Правительства РФ от 28.01.2006г. №47)</w:t>
      </w:r>
      <w:r w:rsidRPr="009F36C2">
        <w:rPr>
          <w:rFonts w:ascii="Times New Roman" w:hAnsi="Times New Roman" w:cs="Times New Roman"/>
          <w:sz w:val="28"/>
          <w:szCs w:val="28"/>
        </w:rPr>
        <w:t xml:space="preserve"> признано необходимым для принятия решения о признании </w:t>
      </w:r>
      <w:r w:rsidRPr="009F36C2">
        <w:rPr>
          <w:rFonts w:ascii="Times New Roman" w:hAnsi="Times New Roman" w:cs="Times New Roman"/>
          <w:sz w:val="28"/>
          <w:szCs w:val="28"/>
        </w:rPr>
        <w:lastRenderedPageBreak/>
        <w:t xml:space="preserve">жилого помещения соответствующим (не соответствующим) установленным в Положении </w:t>
      </w:r>
      <w:r w:rsidRPr="00FF7CA9">
        <w:rPr>
          <w:rFonts w:ascii="Times New Roman" w:hAnsi="Times New Roman" w:cs="Times New Roman"/>
          <w:sz w:val="28"/>
          <w:szCs w:val="28"/>
        </w:rPr>
        <w:t>(постановление Правительства РФ от 28.01.2006г. №47)</w:t>
      </w:r>
      <w:r>
        <w:rPr>
          <w:rFonts w:ascii="Times New Roman" w:hAnsi="Times New Roman" w:cs="Times New Roman"/>
          <w:sz w:val="28"/>
          <w:szCs w:val="28"/>
        </w:rPr>
        <w:t xml:space="preserve"> </w:t>
      </w:r>
      <w:r w:rsidRPr="009F36C2">
        <w:rPr>
          <w:rFonts w:ascii="Times New Roman" w:hAnsi="Times New Roman" w:cs="Times New Roman"/>
          <w:sz w:val="28"/>
          <w:szCs w:val="28"/>
        </w:rPr>
        <w:t>требованиям.</w:t>
      </w:r>
      <w:proofErr w:type="gramEnd"/>
    </w:p>
    <w:p w:rsidR="00EF756B" w:rsidRPr="00636931" w:rsidRDefault="00EF756B" w:rsidP="0063693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Заявитель вправе по собственной инициативе представить вышеназванные документы. </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услуги.</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63693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2.8.Указание на запрет требовать от заявителя</w:t>
      </w:r>
    </w:p>
    <w:p w:rsidR="00EF756B" w:rsidRPr="00636931" w:rsidRDefault="00EF756B" w:rsidP="0063693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F756B" w:rsidRPr="00636931" w:rsidRDefault="00EF756B" w:rsidP="0063693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Запрещается требовать от заявителя:</w:t>
      </w:r>
    </w:p>
    <w:p w:rsidR="00EF756B" w:rsidRPr="00636931" w:rsidRDefault="00EF756B" w:rsidP="0063693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56B" w:rsidRPr="00636931" w:rsidRDefault="00EF756B" w:rsidP="0063693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636931">
        <w:rPr>
          <w:rFonts w:ascii="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36931">
        <w:rPr>
          <w:rFonts w:ascii="Times New Roman" w:hAnsi="Times New Roman" w:cs="Times New Roman"/>
          <w:sz w:val="28"/>
          <w:szCs w:val="28"/>
          <w:lang w:eastAsia="ru-RU"/>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5304B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F756B" w:rsidRPr="00636931" w:rsidRDefault="00EF756B" w:rsidP="00636931">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color w:val="00000A"/>
          <w:sz w:val="28"/>
          <w:szCs w:val="28"/>
          <w:lang w:eastAsia="ru-RU"/>
        </w:rPr>
      </w:pPr>
      <w:r w:rsidRPr="00636931">
        <w:rPr>
          <w:rFonts w:ascii="Times New Roman" w:hAnsi="Times New Roman" w:cs="Times New Roman"/>
          <w:color w:val="00000A"/>
          <w:sz w:val="28"/>
          <w:szCs w:val="28"/>
          <w:lang w:eastAsia="ru-RU"/>
        </w:rPr>
        <w:t>Оснований для отказа в приеме документов законодательством не предусмотрено.</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5304B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2.10. Исчерпывающий перечень оснований для приостановления или отказа в предоставлении муниципальной услуги</w:t>
      </w:r>
    </w:p>
    <w:p w:rsidR="00EF756B" w:rsidRPr="00636931" w:rsidRDefault="00EF756B" w:rsidP="00636931">
      <w:pPr>
        <w:tabs>
          <w:tab w:val="left" w:pos="709"/>
        </w:tabs>
        <w:suppressAutoHyphens/>
        <w:spacing w:after="0" w:line="100" w:lineRule="atLeast"/>
        <w:ind w:firstLine="709"/>
        <w:jc w:val="both"/>
        <w:rPr>
          <w:color w:val="FF0000"/>
          <w:sz w:val="28"/>
          <w:szCs w:val="28"/>
          <w:lang w:eastAsia="ru-RU"/>
        </w:rPr>
      </w:pPr>
      <w:r w:rsidRPr="00636931">
        <w:rPr>
          <w:rFonts w:ascii="Times New Roman" w:hAnsi="Times New Roman" w:cs="Times New Roman"/>
          <w:sz w:val="28"/>
          <w:szCs w:val="28"/>
          <w:lang w:eastAsia="ru-RU"/>
        </w:rPr>
        <w:t xml:space="preserve">Оснований для приостановления </w:t>
      </w:r>
      <w:r>
        <w:rPr>
          <w:rFonts w:ascii="Times New Roman" w:hAnsi="Times New Roman" w:cs="Times New Roman"/>
          <w:sz w:val="28"/>
          <w:szCs w:val="28"/>
          <w:lang w:eastAsia="ru-RU"/>
        </w:rPr>
        <w:t xml:space="preserve">и отказа в </w:t>
      </w:r>
      <w:r w:rsidRPr="00636931">
        <w:rPr>
          <w:rFonts w:ascii="Times New Roman" w:hAnsi="Times New Roman" w:cs="Times New Roman"/>
          <w:sz w:val="28"/>
          <w:szCs w:val="28"/>
          <w:lang w:eastAsia="ru-RU"/>
        </w:rPr>
        <w:t>предоставлени</w:t>
      </w:r>
      <w:r>
        <w:rPr>
          <w:rFonts w:ascii="Times New Roman" w:hAnsi="Times New Roman" w:cs="Times New Roman"/>
          <w:sz w:val="28"/>
          <w:szCs w:val="28"/>
          <w:lang w:eastAsia="ru-RU"/>
        </w:rPr>
        <w:t>и</w:t>
      </w:r>
      <w:r w:rsidRPr="00636931">
        <w:rPr>
          <w:rFonts w:ascii="Times New Roman" w:hAnsi="Times New Roman" w:cs="Times New Roman"/>
          <w:sz w:val="28"/>
          <w:szCs w:val="28"/>
          <w:lang w:eastAsia="ru-RU"/>
        </w:rPr>
        <w:t xml:space="preserve"> услуги законодательством не предусмотрено.</w:t>
      </w:r>
    </w:p>
    <w:p w:rsidR="00EF756B" w:rsidRDefault="00EF756B" w:rsidP="00636931">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p>
    <w:p w:rsidR="00EF756B" w:rsidRPr="00636931" w:rsidRDefault="00EF756B" w:rsidP="005304B0">
      <w:pPr>
        <w:autoSpaceDE w:val="0"/>
        <w:autoSpaceDN w:val="0"/>
        <w:adjustRightInd w:val="0"/>
        <w:spacing w:after="0" w:line="240" w:lineRule="auto"/>
        <w:ind w:firstLine="709"/>
        <w:jc w:val="center"/>
        <w:outlineLvl w:val="2"/>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756B" w:rsidRPr="00636931" w:rsidRDefault="00EF756B" w:rsidP="00636931">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p>
    <w:p w:rsidR="00EF756B" w:rsidRDefault="00EF756B" w:rsidP="00553499">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553499">
        <w:rPr>
          <w:rFonts w:ascii="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не предусмотрены.</w:t>
      </w:r>
    </w:p>
    <w:p w:rsidR="00EF756B" w:rsidRPr="00636931" w:rsidRDefault="00EF756B" w:rsidP="00553499">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p>
    <w:p w:rsidR="00EF756B" w:rsidRPr="00636931" w:rsidRDefault="00EF756B" w:rsidP="005304B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 xml:space="preserve">2.12. Порядок, размер и основания взимания государственной </w:t>
      </w:r>
      <w:r w:rsidRPr="00636931">
        <w:rPr>
          <w:rFonts w:ascii="Times New Roman" w:hAnsi="Times New Roman" w:cs="Times New Roman"/>
          <w:b/>
          <w:bCs/>
          <w:sz w:val="28"/>
          <w:szCs w:val="28"/>
          <w:lang w:eastAsia="ru-RU"/>
        </w:rPr>
        <w:lastRenderedPageBreak/>
        <w:t>пошлины или иной платы, взимаемой за предоставление муниципальной услуги</w:t>
      </w:r>
    </w:p>
    <w:p w:rsidR="00EF756B" w:rsidRPr="00636931" w:rsidRDefault="00EF756B" w:rsidP="00636931">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F756B" w:rsidRPr="00636931" w:rsidRDefault="00EF756B" w:rsidP="00636931">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EF756B" w:rsidRPr="00636931" w:rsidRDefault="00EF756B" w:rsidP="00636931">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p>
    <w:p w:rsidR="00EF756B" w:rsidRPr="00636931" w:rsidRDefault="00EF756B" w:rsidP="005304B0">
      <w:pPr>
        <w:widowControl w:val="0"/>
        <w:autoSpaceDE w:val="0"/>
        <w:autoSpaceDN w:val="0"/>
        <w:adjustRightInd w:val="0"/>
        <w:spacing w:after="0" w:line="240" w:lineRule="auto"/>
        <w:ind w:firstLine="704"/>
        <w:jc w:val="center"/>
        <w:outlineLvl w:val="2"/>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2.13.</w:t>
      </w:r>
      <w:r w:rsidRPr="00636931">
        <w:rPr>
          <w:rFonts w:ascii="Times New Roman" w:hAnsi="Times New Roman" w:cs="Times New Roman"/>
          <w:sz w:val="28"/>
          <w:szCs w:val="28"/>
          <w:lang w:eastAsia="ru-RU"/>
        </w:rPr>
        <w:t xml:space="preserve"> </w:t>
      </w:r>
      <w:r w:rsidRPr="00636931">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756B" w:rsidRPr="00636931" w:rsidRDefault="00EF756B" w:rsidP="00636931">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69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данными организациями.</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EF756B" w:rsidRPr="00636931" w:rsidRDefault="00EF756B" w:rsidP="005304B0">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F756B" w:rsidRPr="00636931" w:rsidRDefault="00EF756B" w:rsidP="00636931">
      <w:pPr>
        <w:autoSpaceDE w:val="0"/>
        <w:autoSpaceDN w:val="0"/>
        <w:adjustRightInd w:val="0"/>
        <w:spacing w:after="0" w:line="240" w:lineRule="auto"/>
        <w:ind w:firstLine="540"/>
        <w:jc w:val="center"/>
        <w:rPr>
          <w:rFonts w:ascii="Times New Roman" w:hAnsi="Times New Roman" w:cs="Times New Roman"/>
          <w:b/>
          <w:bCs/>
          <w:sz w:val="28"/>
          <w:szCs w:val="28"/>
          <w:lang w:eastAsia="ru-RU"/>
        </w:rPr>
      </w:pPr>
    </w:p>
    <w:p w:rsidR="00EF756B" w:rsidRPr="00636931" w:rsidRDefault="00EF756B" w:rsidP="00636931">
      <w:pPr>
        <w:suppressAutoHyphens/>
        <w:spacing w:after="0" w:line="240" w:lineRule="auto"/>
        <w:ind w:firstLine="709"/>
        <w:jc w:val="both"/>
        <w:rPr>
          <w:rFonts w:ascii="Times New Roman" w:hAnsi="Times New Roman" w:cs="Times New Roman"/>
          <w:sz w:val="28"/>
          <w:szCs w:val="28"/>
        </w:rPr>
      </w:pPr>
      <w:r w:rsidRPr="00636931">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не </w:t>
      </w:r>
      <w:r>
        <w:rPr>
          <w:rFonts w:ascii="Times New Roman" w:hAnsi="Times New Roman" w:cs="Times New Roman"/>
          <w:sz w:val="28"/>
          <w:szCs w:val="28"/>
        </w:rPr>
        <w:t>более</w:t>
      </w:r>
      <w:r w:rsidRPr="00636931">
        <w:rPr>
          <w:rFonts w:ascii="Times New Roman" w:hAnsi="Times New Roman" w:cs="Times New Roman"/>
          <w:sz w:val="28"/>
          <w:szCs w:val="28"/>
        </w:rPr>
        <w:t xml:space="preserve"> 15 мин.</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Максимальный срок ожидания в очереди при получении результата предоставления муниципальной услуги не </w:t>
      </w:r>
      <w:r>
        <w:rPr>
          <w:rFonts w:ascii="Times New Roman" w:hAnsi="Times New Roman" w:cs="Times New Roman"/>
          <w:sz w:val="28"/>
          <w:szCs w:val="28"/>
          <w:lang w:eastAsia="ru-RU"/>
        </w:rPr>
        <w:t>более</w:t>
      </w:r>
      <w:r w:rsidRPr="00636931">
        <w:rPr>
          <w:rFonts w:ascii="Times New Roman" w:hAnsi="Times New Roman" w:cs="Times New Roman"/>
          <w:sz w:val="28"/>
          <w:szCs w:val="28"/>
          <w:lang w:eastAsia="ru-RU"/>
        </w:rPr>
        <w:t xml:space="preserve"> 15 мин.</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5304B0">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F756B" w:rsidRPr="00636931" w:rsidRDefault="00EF756B" w:rsidP="00636931">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EF756B" w:rsidRPr="00636931" w:rsidRDefault="00EF756B" w:rsidP="00636931">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2.15.1. При непосредственном обращении заявителя лично, максимальный срок регистрации заявления – 15 минут с учетом имеющейся очереди.</w:t>
      </w:r>
    </w:p>
    <w:p w:rsidR="00EF756B" w:rsidRPr="00636931" w:rsidRDefault="00EF756B"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F756B" w:rsidRPr="00636931" w:rsidRDefault="00EF756B"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F756B" w:rsidRPr="00636931" w:rsidRDefault="00EF756B"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проверяет документы согласно представленной описи;</w:t>
      </w:r>
    </w:p>
    <w:p w:rsidR="00EF756B" w:rsidRPr="00636931" w:rsidRDefault="00EF756B"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регистрирует заявление с документами в соответствии с правилами делопроизводства.</w:t>
      </w:r>
    </w:p>
    <w:p w:rsidR="00EF756B" w:rsidRPr="00636931" w:rsidRDefault="00EF756B" w:rsidP="00636931">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4E5653" w:rsidRDefault="00EF756B" w:rsidP="005304B0">
      <w:pPr>
        <w:autoSpaceDE w:val="0"/>
        <w:autoSpaceDN w:val="0"/>
        <w:adjustRightInd w:val="0"/>
        <w:spacing w:line="240" w:lineRule="auto"/>
        <w:ind w:firstLine="540"/>
        <w:jc w:val="center"/>
        <w:rPr>
          <w:rFonts w:ascii="Times New Roman" w:hAnsi="Times New Roman" w:cs="Times New Roman"/>
          <w:b/>
          <w:bCs/>
          <w:sz w:val="28"/>
          <w:szCs w:val="28"/>
          <w:lang w:eastAsia="ru-RU"/>
        </w:rPr>
      </w:pPr>
      <w:r w:rsidRPr="004E5653">
        <w:rPr>
          <w:rFonts w:ascii="Times New Roman" w:hAnsi="Times New Roman" w:cs="Times New Roman"/>
          <w:b/>
          <w:bCs/>
          <w:sz w:val="28"/>
          <w:szCs w:val="28"/>
          <w:lang w:eastAsia="ru-RU"/>
        </w:rPr>
        <w:t xml:space="preserve">2.16. </w:t>
      </w:r>
      <w:proofErr w:type="gramStart"/>
      <w:r w:rsidRPr="004E5653">
        <w:rPr>
          <w:rFonts w:ascii="Times New Roman" w:hAnsi="Times New Roman" w:cs="Times New Roman"/>
          <w:b/>
          <w:bCs/>
          <w:sz w:val="28"/>
          <w:szCs w:val="28"/>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w:t>
      </w:r>
      <w:r w:rsidRPr="004E5653">
        <w:rPr>
          <w:rFonts w:ascii="Times New Roman" w:hAnsi="Times New Roman" w:cs="Times New Roman"/>
          <w:b/>
          <w:bCs/>
          <w:sz w:val="28"/>
          <w:szCs w:val="28"/>
          <w:lang w:eastAsia="ru-RU"/>
        </w:rPr>
        <w:lastRenderedPageBreak/>
        <w:t>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F756B" w:rsidRPr="00636931" w:rsidRDefault="00EF756B" w:rsidP="00636931">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EF756B" w:rsidRPr="00636931" w:rsidRDefault="00EF756B" w:rsidP="00636931">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В помещениях </w:t>
      </w:r>
      <w:proofErr w:type="gramStart"/>
      <w:r w:rsidRPr="00636931">
        <w:rPr>
          <w:rFonts w:ascii="Times New Roman" w:hAnsi="Times New Roman" w:cs="Times New Roman"/>
          <w:sz w:val="28"/>
          <w:szCs w:val="28"/>
          <w:lang w:eastAsia="ru-RU"/>
        </w:rPr>
        <w:t>администрации сельсовета места информирования посетителей</w:t>
      </w:r>
      <w:proofErr w:type="gramEnd"/>
      <w:r w:rsidRPr="00636931">
        <w:rPr>
          <w:rFonts w:ascii="Times New Roman" w:hAnsi="Times New Roman" w:cs="Times New Roman"/>
          <w:sz w:val="28"/>
          <w:szCs w:val="28"/>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636931">
        <w:rPr>
          <w:rFonts w:ascii="Times New Roman" w:hAnsi="Times New Roman" w:cs="Times New Roman"/>
          <w:sz w:val="28"/>
          <w:szCs w:val="28"/>
          <w:lang w:eastAsia="ru-RU"/>
        </w:rPr>
        <w:t>4</w:t>
      </w:r>
      <w:proofErr w:type="gramEnd"/>
      <w:r w:rsidRPr="00636931">
        <w:rPr>
          <w:rFonts w:ascii="Times New Roman" w:hAnsi="Times New Roman" w:cs="Times New Roman"/>
          <w:sz w:val="28"/>
          <w:szCs w:val="28"/>
          <w:lang w:eastAsia="ru-RU"/>
        </w:rPr>
        <w:t xml:space="preserve"> для размещения в них информационных листков.</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текст либо выписку из настоящего Регламента;</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копию Устава муниципального образования;</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образец заполнения заявления о предоставлении услуги;</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перечень оснований для отказа в предоставлении услуги.</w:t>
      </w:r>
    </w:p>
    <w:p w:rsidR="00EF756B" w:rsidRPr="00636931" w:rsidRDefault="00EF756B" w:rsidP="00636931">
      <w:pPr>
        <w:tabs>
          <w:tab w:val="left" w:pos="709"/>
        </w:tabs>
        <w:suppressAutoHyphens/>
        <w:spacing w:after="0" w:line="100" w:lineRule="atLeast"/>
        <w:ind w:firstLine="709"/>
        <w:rPr>
          <w:rFonts w:ascii="Times New Roman" w:hAnsi="Times New Roman" w:cs="Times New Roman"/>
          <w:sz w:val="28"/>
          <w:szCs w:val="28"/>
          <w:lang w:eastAsia="ru-RU"/>
        </w:rPr>
      </w:pPr>
      <w:r w:rsidRPr="00636931">
        <w:rPr>
          <w:rFonts w:ascii="Times New Roman" w:hAnsi="Times New Roman" w:cs="Times New Roman"/>
          <w:b/>
          <w:bCs/>
          <w:sz w:val="28"/>
          <w:szCs w:val="28"/>
          <w:lang w:eastAsia="ru-RU"/>
        </w:rPr>
        <w:lastRenderedPageBreak/>
        <w:t>Обеспечение доступности для инвалидов</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возможность беспрепятственного входа в объекты и выхода из них;</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 xml:space="preserve">обеспечение допуска </w:t>
      </w:r>
      <w:proofErr w:type="spellStart"/>
      <w:r w:rsidRPr="00636931">
        <w:rPr>
          <w:rFonts w:ascii="Times New Roman" w:hAnsi="Times New Roman" w:cs="Times New Roman"/>
          <w:sz w:val="28"/>
          <w:szCs w:val="28"/>
          <w:lang w:eastAsia="ru-RU"/>
        </w:rPr>
        <w:t>сурдопереводчика</w:t>
      </w:r>
      <w:proofErr w:type="spellEnd"/>
      <w:r w:rsidRPr="00636931">
        <w:rPr>
          <w:rFonts w:ascii="Times New Roman" w:hAnsi="Times New Roman" w:cs="Times New Roman"/>
          <w:sz w:val="28"/>
          <w:szCs w:val="28"/>
          <w:lang w:eastAsia="ru-RU"/>
        </w:rPr>
        <w:t xml:space="preserve">, </w:t>
      </w:r>
      <w:proofErr w:type="spellStart"/>
      <w:r w:rsidRPr="00636931">
        <w:rPr>
          <w:rFonts w:ascii="Times New Roman" w:hAnsi="Times New Roman" w:cs="Times New Roman"/>
          <w:sz w:val="28"/>
          <w:szCs w:val="28"/>
          <w:lang w:eastAsia="ru-RU"/>
        </w:rPr>
        <w:t>тифлосурдопереводчика</w:t>
      </w:r>
      <w:proofErr w:type="spellEnd"/>
      <w:r w:rsidRPr="00636931">
        <w:rPr>
          <w:rFonts w:ascii="Times New Roman" w:hAnsi="Times New Roman" w:cs="Times New Roman"/>
          <w:sz w:val="28"/>
          <w:szCs w:val="28"/>
          <w:lang w:eastAsia="ru-RU"/>
        </w:rPr>
        <w:t>, а также иного лица, владеющего жестовым языком;</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EF756B" w:rsidRPr="00636931" w:rsidRDefault="00EF756B" w:rsidP="00636931">
      <w:pPr>
        <w:tabs>
          <w:tab w:val="left" w:pos="709"/>
        </w:tabs>
        <w:suppressAutoHyphens/>
        <w:spacing w:after="0" w:line="100" w:lineRule="atLeast"/>
        <w:ind w:firstLine="709"/>
        <w:jc w:val="both"/>
        <w:rPr>
          <w:rFonts w:ascii="Times New Roman" w:hAnsi="Times New Roman" w:cs="Times New Roman"/>
          <w:sz w:val="28"/>
          <w:szCs w:val="28"/>
          <w:lang w:eastAsia="ru-RU"/>
        </w:rPr>
      </w:pPr>
      <w:r w:rsidRPr="00636931">
        <w:rPr>
          <w:rFonts w:ascii="Times New Roman" w:hAnsi="Times New Roman" w:cs="Times New Roman"/>
          <w:sz w:val="28"/>
          <w:szCs w:val="28"/>
          <w:lang w:eastAsia="ru-RU"/>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F756B" w:rsidRPr="00636931" w:rsidRDefault="00EF756B" w:rsidP="00636931">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756B" w:rsidRPr="00636931" w:rsidRDefault="00EF756B" w:rsidP="00636931">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F756B" w:rsidRDefault="00EF756B" w:rsidP="00B24905">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sz w:val="28"/>
          <w:szCs w:val="28"/>
        </w:rPr>
        <w:tab/>
        <w:t>«</w:t>
      </w:r>
      <w:r>
        <w:rPr>
          <w:rFonts w:ascii="Times New Roman" w:hAnsi="Times New Roman" w:cs="Times New Roman"/>
          <w:b/>
          <w:bCs/>
          <w:sz w:val="28"/>
          <w:szCs w:val="28"/>
        </w:rPr>
        <w:t>Показатели доступности муниципальной услуги:</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расположенность органов, предоставляющих </w:t>
      </w:r>
      <w:r>
        <w:rPr>
          <w:rFonts w:ascii="Times New Roman" w:hAnsi="Times New Roman" w:cs="Times New Roman"/>
          <w:b/>
          <w:bCs/>
          <w:sz w:val="28"/>
          <w:szCs w:val="28"/>
        </w:rPr>
        <w:t>муниципальную</w:t>
      </w:r>
      <w:r>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EF756B" w:rsidRDefault="00EF756B" w:rsidP="00B24905">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Показатели качества муниципальной услуги:</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полнота и актуальность информации о порядке предоставления муниципальной услуги;</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очередей при приеме и выдаче документов заявителям;</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возможности получения муниципальной услуги в электронном виде;</w:t>
      </w:r>
    </w:p>
    <w:p w:rsidR="00EF756B" w:rsidRDefault="00EF756B" w:rsidP="00B2490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EF756B" w:rsidRDefault="00EF756B" w:rsidP="00B24905">
      <w:pPr>
        <w:spacing w:after="0" w:line="240" w:lineRule="auto"/>
        <w:rPr>
          <w:rFonts w:ascii="Times New Roman" w:eastAsia="Arial Unicode MS" w:hAnsi="Times New Roman" w:cs="Times New Roman"/>
          <w:sz w:val="28"/>
          <w:szCs w:val="28"/>
          <w:lang w:eastAsia="hi-IN" w:bidi="hi-IN"/>
        </w:rPr>
      </w:pPr>
      <w:r>
        <w:rPr>
          <w:rFonts w:ascii="Times New Roman" w:eastAsia="Arial Unicode MS" w:hAnsi="Times New Roman" w:cs="Times New Roman"/>
          <w:sz w:val="28"/>
          <w:szCs w:val="28"/>
          <w:lang w:eastAsia="hi-IN" w:bidi="hi-IN"/>
        </w:rPr>
        <w:t>обращаться с заявлением о прекращении предоставления услуги.</w:t>
      </w:r>
    </w:p>
    <w:p w:rsidR="00EF756B" w:rsidRPr="00636931" w:rsidRDefault="00EF756B" w:rsidP="00636931">
      <w:pPr>
        <w:widowControl w:val="0"/>
        <w:tabs>
          <w:tab w:val="left" w:pos="567"/>
        </w:tabs>
        <w:suppressAutoHyphens/>
        <w:autoSpaceDE w:val="0"/>
        <w:autoSpaceDN w:val="0"/>
        <w:adjustRightInd w:val="0"/>
        <w:spacing w:after="0" w:line="240" w:lineRule="auto"/>
        <w:ind w:firstLine="709"/>
        <w:jc w:val="both"/>
        <w:rPr>
          <w:rFonts w:ascii="Times New Roman" w:eastAsia="Arial Unicode MS" w:hAnsi="Times New Roman"/>
          <w:kern w:val="1"/>
          <w:sz w:val="28"/>
          <w:szCs w:val="28"/>
          <w:highlight w:val="yellow"/>
          <w:lang w:eastAsia="hi-IN" w:bidi="hi-IN"/>
        </w:rPr>
      </w:pPr>
    </w:p>
    <w:p w:rsidR="00EF756B" w:rsidRPr="00636931" w:rsidRDefault="00EF756B" w:rsidP="00636931">
      <w:pPr>
        <w:widowControl w:val="0"/>
        <w:autoSpaceDE w:val="0"/>
        <w:autoSpaceDN w:val="0"/>
        <w:adjustRightInd w:val="0"/>
        <w:spacing w:after="0" w:line="240" w:lineRule="auto"/>
        <w:jc w:val="both"/>
        <w:rPr>
          <w:rFonts w:ascii="Times New Roman" w:hAnsi="Times New Roman" w:cs="Times New Roman"/>
          <w:sz w:val="28"/>
          <w:szCs w:val="28"/>
        </w:rPr>
      </w:pPr>
    </w:p>
    <w:p w:rsidR="00EF756B" w:rsidRPr="00636931" w:rsidRDefault="00EF756B" w:rsidP="00636931">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636931">
        <w:rPr>
          <w:rFonts w:ascii="Times New Roman" w:hAnsi="Times New Roman" w:cs="Times New Roman"/>
          <w:b/>
          <w:bCs/>
          <w:sz w:val="28"/>
          <w:szCs w:val="28"/>
          <w:lang w:eastAsia="ru-RU"/>
        </w:rPr>
        <w:t>в</w:t>
      </w:r>
      <w:proofErr w:type="gramEnd"/>
      <w:r w:rsidRPr="00636931">
        <w:rPr>
          <w:rFonts w:ascii="Times New Roman" w:hAnsi="Times New Roman" w:cs="Times New Roman"/>
          <w:b/>
          <w:bCs/>
          <w:sz w:val="28"/>
          <w:szCs w:val="28"/>
          <w:lang w:eastAsia="ru-RU"/>
        </w:rPr>
        <w:t xml:space="preserve"> электронной </w:t>
      </w:r>
    </w:p>
    <w:p w:rsidR="00EF756B" w:rsidRPr="00636931" w:rsidRDefault="00EF756B" w:rsidP="00636931">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eastAsia="ru-RU"/>
        </w:rPr>
        <w:t>форме</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0" w:name="_Toc310325507"/>
      <w:bookmarkStart w:id="1" w:name="_Toc310325954"/>
      <w:bookmarkStart w:id="2" w:name="_Toc310326259"/>
      <w:r w:rsidRPr="009953FF">
        <w:rPr>
          <w:rFonts w:ascii="Times New Roman" w:hAnsi="Times New Roman" w:cs="Times New Roman"/>
          <w:sz w:val="28"/>
          <w:szCs w:val="28"/>
          <w:lang w:eastAsia="ru-RU"/>
        </w:rPr>
        <w:t xml:space="preserve">2.18.1. Особенности предоставления муниципальной услуги в ОБУ «МФЦ». </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lastRenderedPageBreak/>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Заявление в электронном виде поступит в администрацию.</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Уточнить текущее состояние заявления можно в разделе «Мои заявки».</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EF756B" w:rsidRPr="009953FF" w:rsidRDefault="00EF756B" w:rsidP="009953F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3FF">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EF756B" w:rsidRPr="009953FF" w:rsidRDefault="00EF756B" w:rsidP="009953FF">
      <w:pPr>
        <w:suppressAutoHyphens/>
        <w:spacing w:after="0" w:line="100" w:lineRule="atLeast"/>
        <w:jc w:val="center"/>
        <w:rPr>
          <w:rFonts w:ascii="Times New Roman" w:hAnsi="Times New Roman" w:cs="Times New Roman"/>
          <w:b/>
          <w:bCs/>
          <w:sz w:val="28"/>
          <w:szCs w:val="28"/>
          <w:lang w:eastAsia="ar-SA"/>
        </w:rPr>
      </w:pPr>
    </w:p>
    <w:p w:rsidR="00EF756B" w:rsidRPr="00636931" w:rsidRDefault="00EF756B" w:rsidP="0063693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F756B" w:rsidRPr="00636931" w:rsidRDefault="00EF756B" w:rsidP="0063693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636931">
        <w:rPr>
          <w:rFonts w:ascii="Times New Roman" w:hAnsi="Times New Roman" w:cs="Times New Roman"/>
          <w:b/>
          <w:bCs/>
          <w:sz w:val="28"/>
          <w:szCs w:val="28"/>
          <w:lang w:val="en-US" w:eastAsia="ru-RU"/>
        </w:rPr>
        <w:t>III</w:t>
      </w:r>
      <w:r w:rsidRPr="00636931">
        <w:rPr>
          <w:rFonts w:ascii="Times New Roman" w:hAnsi="Times New Roman" w:cs="Times New Roman"/>
          <w:b/>
          <w:bCs/>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w:t>
      </w:r>
      <w:r w:rsidRPr="00636931">
        <w:rPr>
          <w:rFonts w:ascii="Times New Roman" w:hAnsi="Times New Roman" w:cs="Times New Roman"/>
          <w:b/>
          <w:bCs/>
          <w:sz w:val="28"/>
          <w:szCs w:val="28"/>
          <w:lang w:eastAsia="ru-RU"/>
        </w:rPr>
        <w:lastRenderedPageBreak/>
        <w:t>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EF756B" w:rsidRPr="00636931" w:rsidRDefault="00EF756B" w:rsidP="00636931">
      <w:pPr>
        <w:widowControl w:val="0"/>
        <w:tabs>
          <w:tab w:val="left" w:pos="0"/>
        </w:tabs>
        <w:autoSpaceDE w:val="0"/>
        <w:autoSpaceDN w:val="0"/>
        <w:adjustRightInd w:val="0"/>
        <w:spacing w:after="0" w:line="100" w:lineRule="atLeast"/>
        <w:jc w:val="both"/>
        <w:rPr>
          <w:rFonts w:ascii="Times New Roman" w:hAnsi="Times New Roman" w:cs="Times New Roman"/>
          <w:sz w:val="28"/>
          <w:szCs w:val="28"/>
          <w:lang w:eastAsia="ar-SA"/>
        </w:rPr>
      </w:pP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2) обработка и предварительное рассмотрение документов, необходимых для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4) оценка комиссией о признании в установленном порядке жилого помещения жилищного фонда </w:t>
      </w:r>
      <w:r>
        <w:rPr>
          <w:rFonts w:ascii="Times New Roman" w:hAnsi="Times New Roman" w:cs="Times New Roman"/>
          <w:sz w:val="28"/>
          <w:szCs w:val="28"/>
        </w:rPr>
        <w:t>пригодным (</w:t>
      </w:r>
      <w:r w:rsidRPr="00494A15">
        <w:rPr>
          <w:rFonts w:ascii="Times New Roman" w:hAnsi="Times New Roman" w:cs="Times New Roman"/>
          <w:sz w:val="28"/>
          <w:szCs w:val="28"/>
        </w:rPr>
        <w:t>непригодным</w:t>
      </w:r>
      <w:r>
        <w:rPr>
          <w:rFonts w:ascii="Times New Roman" w:hAnsi="Times New Roman" w:cs="Times New Roman"/>
          <w:sz w:val="28"/>
          <w:szCs w:val="28"/>
        </w:rPr>
        <w:t>)</w:t>
      </w:r>
      <w:r w:rsidRPr="00494A15">
        <w:rPr>
          <w:rFonts w:ascii="Times New Roman" w:hAnsi="Times New Roman" w:cs="Times New Roman"/>
          <w:sz w:val="28"/>
          <w:szCs w:val="28"/>
        </w:rPr>
        <w:t xml:space="preserve">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5) принятие решения о </w:t>
      </w:r>
      <w:r>
        <w:rPr>
          <w:rFonts w:ascii="Times New Roman" w:hAnsi="Times New Roman" w:cs="Times New Roman"/>
          <w:sz w:val="28"/>
          <w:szCs w:val="28"/>
        </w:rPr>
        <w:t xml:space="preserve">признании жилого помещения </w:t>
      </w:r>
      <w:proofErr w:type="gramStart"/>
      <w:r>
        <w:rPr>
          <w:rFonts w:ascii="Times New Roman" w:hAnsi="Times New Roman" w:cs="Times New Roman"/>
          <w:sz w:val="28"/>
          <w:szCs w:val="28"/>
        </w:rPr>
        <w:t>пригодным</w:t>
      </w:r>
      <w:proofErr w:type="gramEnd"/>
      <w:r>
        <w:rPr>
          <w:rFonts w:ascii="Times New Roman" w:hAnsi="Times New Roman" w:cs="Times New Roman"/>
          <w:sz w:val="28"/>
          <w:szCs w:val="28"/>
        </w:rPr>
        <w:t xml:space="preserve"> (</w:t>
      </w:r>
      <w:r w:rsidRPr="00494A15">
        <w:rPr>
          <w:rFonts w:ascii="Times New Roman" w:hAnsi="Times New Roman" w:cs="Times New Roman"/>
          <w:sz w:val="28"/>
          <w:szCs w:val="28"/>
        </w:rPr>
        <w:t>непригодным</w:t>
      </w:r>
      <w:r>
        <w:rPr>
          <w:rFonts w:ascii="Times New Roman" w:hAnsi="Times New Roman" w:cs="Times New Roman"/>
          <w:sz w:val="28"/>
          <w:szCs w:val="28"/>
        </w:rPr>
        <w:t>)</w:t>
      </w:r>
      <w:r w:rsidRPr="00494A15">
        <w:rPr>
          <w:rFonts w:ascii="Times New Roman" w:hAnsi="Times New Roman" w:cs="Times New Roman"/>
          <w:sz w:val="28"/>
          <w:szCs w:val="28"/>
        </w:rPr>
        <w:t xml:space="preserve"> </w:t>
      </w:r>
      <w:r>
        <w:rPr>
          <w:rFonts w:ascii="Times New Roman" w:hAnsi="Times New Roman" w:cs="Times New Roman"/>
          <w:sz w:val="28"/>
          <w:szCs w:val="28"/>
        </w:rPr>
        <w:t xml:space="preserve"> для проживания или об отказе</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6) выдача результата предоставления услуги заявителю.</w:t>
      </w:r>
    </w:p>
    <w:p w:rsidR="00EF756B" w:rsidRDefault="00483967" w:rsidP="00494A15">
      <w:pPr>
        <w:pStyle w:val="ConsPlusNormal"/>
        <w:ind w:firstLine="540"/>
        <w:jc w:val="both"/>
        <w:rPr>
          <w:rFonts w:ascii="Times New Roman" w:hAnsi="Times New Roman" w:cs="Times New Roman"/>
          <w:sz w:val="28"/>
          <w:szCs w:val="28"/>
        </w:rPr>
      </w:pPr>
      <w:hyperlink w:anchor="P612" w:history="1">
        <w:r w:rsidR="00EF756B" w:rsidRPr="00E16586">
          <w:rPr>
            <w:rFonts w:ascii="Times New Roman" w:hAnsi="Times New Roman" w:cs="Times New Roman"/>
            <w:sz w:val="28"/>
            <w:szCs w:val="28"/>
          </w:rPr>
          <w:t>Блок-схема</w:t>
        </w:r>
      </w:hyperlink>
      <w:r w:rsidR="00EF756B" w:rsidRPr="00494A15">
        <w:rPr>
          <w:rFonts w:ascii="Times New Roman" w:hAnsi="Times New Roman" w:cs="Times New Roman"/>
          <w:sz w:val="28"/>
          <w:szCs w:val="28"/>
        </w:rPr>
        <w:t xml:space="preserve"> предоставления муниципальной услуги приведена в приложении </w:t>
      </w:r>
      <w:r w:rsidR="00EF756B">
        <w:rPr>
          <w:rFonts w:ascii="Times New Roman" w:hAnsi="Times New Roman" w:cs="Times New Roman"/>
          <w:sz w:val="28"/>
          <w:szCs w:val="28"/>
        </w:rPr>
        <w:t>№</w:t>
      </w:r>
      <w:r w:rsidR="00EF756B" w:rsidRPr="00494A15">
        <w:rPr>
          <w:rFonts w:ascii="Times New Roman" w:hAnsi="Times New Roman" w:cs="Times New Roman"/>
          <w:sz w:val="28"/>
          <w:szCs w:val="28"/>
        </w:rPr>
        <w:t xml:space="preserve"> </w:t>
      </w:r>
      <w:r w:rsidR="00EF756B">
        <w:rPr>
          <w:rFonts w:ascii="Times New Roman" w:hAnsi="Times New Roman" w:cs="Times New Roman"/>
          <w:sz w:val="28"/>
          <w:szCs w:val="28"/>
        </w:rPr>
        <w:t>5</w:t>
      </w:r>
      <w:r w:rsidR="00EF756B" w:rsidRPr="00494A15">
        <w:rPr>
          <w:rFonts w:ascii="Times New Roman" w:hAnsi="Times New Roman" w:cs="Times New Roman"/>
          <w:sz w:val="28"/>
          <w:szCs w:val="28"/>
        </w:rPr>
        <w:t xml:space="preserve"> к Административному регламенту.</w:t>
      </w:r>
    </w:p>
    <w:p w:rsidR="00EF756B" w:rsidRPr="00494A15" w:rsidRDefault="00EF756B" w:rsidP="00494A15">
      <w:pPr>
        <w:pStyle w:val="ConsPlusNormal"/>
        <w:ind w:firstLine="540"/>
        <w:jc w:val="both"/>
        <w:rPr>
          <w:rFonts w:ascii="Times New Roman" w:hAnsi="Times New Roman" w:cs="Times New Roman"/>
          <w:sz w:val="28"/>
          <w:szCs w:val="28"/>
        </w:rPr>
      </w:pPr>
    </w:p>
    <w:p w:rsidR="00EF756B" w:rsidRPr="00494A15" w:rsidRDefault="00EF756B" w:rsidP="00494A15">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3.1. </w:t>
      </w:r>
      <w:r w:rsidRPr="00494A15">
        <w:rPr>
          <w:rFonts w:ascii="Times New Roman" w:hAnsi="Times New Roman" w:cs="Times New Roman"/>
          <w:b/>
          <w:bCs/>
          <w:sz w:val="28"/>
          <w:szCs w:val="28"/>
        </w:rPr>
        <w:t>Прием и регистрация заявления и документов, необходимых для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обращение заявителя (его представителя) с заявлением по установленной форме и приложением необходимых документов:</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а) в </w:t>
      </w:r>
      <w:r>
        <w:rPr>
          <w:rFonts w:ascii="Times New Roman" w:hAnsi="Times New Roman" w:cs="Times New Roman"/>
          <w:sz w:val="28"/>
          <w:szCs w:val="28"/>
        </w:rPr>
        <w:t>администрацию</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посредством личного обращения заявителя;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б) в многофункциональный центр посредством личного обращения заявителя.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Должностными лицами, ответственными за выполнение приема и регистрации заявления и документов, необходимых для предоставления муниципальной услуги, являются муниципальные служащие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и работники многофункционального центра.</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w:t>
      </w:r>
      <w:r w:rsidR="00AA27A2">
        <w:rPr>
          <w:rFonts w:ascii="Times New Roman" w:hAnsi="Times New Roman" w:cs="Times New Roman"/>
          <w:sz w:val="28"/>
          <w:szCs w:val="28"/>
        </w:rPr>
        <w:t xml:space="preserve">Первомайского сельсовета Поныровского </w:t>
      </w:r>
      <w:r>
        <w:rPr>
          <w:rFonts w:ascii="Times New Roman" w:hAnsi="Times New Roman" w:cs="Times New Roman"/>
          <w:sz w:val="28"/>
          <w:szCs w:val="28"/>
        </w:rPr>
        <w:t>района и многофункциональным центром</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 поступлении заявления и прилагаемых к нему документов посредством личного обращения заявителя (представителя заявителя) муниципальный служащий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или работник многофункционального центра, ответственный за прием и регистрацию </w:t>
      </w:r>
      <w:r w:rsidRPr="00494A15">
        <w:rPr>
          <w:rFonts w:ascii="Times New Roman" w:hAnsi="Times New Roman" w:cs="Times New Roman"/>
          <w:sz w:val="28"/>
          <w:szCs w:val="28"/>
        </w:rPr>
        <w:lastRenderedPageBreak/>
        <w:t>документов, осуществляет следующую последовательность действий:</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1) устанавливает соответствие личности заявителя документу, удостоверяющему личность;</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4) проверяет заявление и комплектность прилагаемых к нему документов на соответствие перечню документов, предусмотренных </w:t>
      </w:r>
      <w:hyperlink w:anchor="P139" w:history="1">
        <w:r w:rsidRPr="00593C76">
          <w:rPr>
            <w:rFonts w:ascii="Times New Roman" w:hAnsi="Times New Roman" w:cs="Times New Roman"/>
            <w:sz w:val="28"/>
            <w:szCs w:val="28"/>
          </w:rPr>
          <w:t>пунктом 2.6.</w:t>
        </w:r>
      </w:hyperlink>
      <w:r w:rsidRPr="00593C76">
        <w:rPr>
          <w:rFonts w:ascii="Times New Roman" w:hAnsi="Times New Roman" w:cs="Times New Roman"/>
          <w:sz w:val="28"/>
          <w:szCs w:val="28"/>
        </w:rPr>
        <w:t xml:space="preserve"> </w:t>
      </w:r>
      <w:r w:rsidRPr="00494A15">
        <w:rPr>
          <w:rFonts w:ascii="Times New Roman" w:hAnsi="Times New Roman" w:cs="Times New Roman"/>
          <w:sz w:val="28"/>
          <w:szCs w:val="28"/>
        </w:rPr>
        <w:t>настоящего регламента;</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5) осуществляет прием заявления и документов и вручает расписку о приеме документов для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6) муниципальный служащий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осуществляет регистрацию заявления и прилагаемых к нему документов в соответствии с порядком делопроизводства, установленным в </w:t>
      </w:r>
      <w:r>
        <w:rPr>
          <w:rFonts w:ascii="Times New Roman" w:hAnsi="Times New Roman" w:cs="Times New Roman"/>
          <w:sz w:val="28"/>
          <w:szCs w:val="28"/>
        </w:rPr>
        <w:t>администрации</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 отсутствии у заявителя, обратившегося лично, заполненного заявления или неправильном его заполнении муниципальный служащий или работник многофункционального центра, ответственный за прием документов, консультирует заявителя по вопросам заполнения заявления. В случае поступления заявления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w:t>
      </w:r>
      <w:r>
        <w:rPr>
          <w:rFonts w:ascii="Times New Roman" w:hAnsi="Times New Roman" w:cs="Times New Roman"/>
          <w:sz w:val="28"/>
          <w:szCs w:val="28"/>
        </w:rPr>
        <w:t xml:space="preserve">Курской </w:t>
      </w:r>
      <w:r w:rsidRPr="00494A15">
        <w:rPr>
          <w:rFonts w:ascii="Times New Roman" w:hAnsi="Times New Roman" w:cs="Times New Roman"/>
          <w:sz w:val="28"/>
          <w:szCs w:val="28"/>
        </w:rPr>
        <w:t>области муниципальный служащий, ответственный за прием и регистрацию документов в электронном виде, осуществляет следующую последовательность действий:</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1) просматривает электронные образы заявления и прилагаемых к нему документов, присваивает им статус "подано";</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3) фиксирует дату получения заявления и прилагаемых к нему документов;</w:t>
      </w:r>
    </w:p>
    <w:p w:rsidR="00EF756B" w:rsidRPr="00494A15" w:rsidRDefault="00EF756B" w:rsidP="00494A15">
      <w:pPr>
        <w:pStyle w:val="ConsPlusNormal"/>
        <w:ind w:firstLine="540"/>
        <w:jc w:val="both"/>
        <w:rPr>
          <w:rFonts w:ascii="Times New Roman" w:hAnsi="Times New Roman" w:cs="Times New Roman"/>
          <w:sz w:val="28"/>
          <w:szCs w:val="28"/>
        </w:rPr>
      </w:pPr>
      <w:proofErr w:type="gramStart"/>
      <w:r w:rsidRPr="00494A15">
        <w:rPr>
          <w:rFonts w:ascii="Times New Roman" w:hAnsi="Times New Roman" w:cs="Times New Roman"/>
          <w:sz w:val="28"/>
          <w:szCs w:val="28"/>
        </w:rPr>
        <w:t xml:space="preserve">4) в случае, если заявление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указанные документы, подписанные электронной подписью, а также представить в </w:t>
      </w:r>
      <w:r>
        <w:rPr>
          <w:rFonts w:ascii="Times New Roman" w:hAnsi="Times New Roman" w:cs="Times New Roman"/>
          <w:sz w:val="28"/>
          <w:szCs w:val="28"/>
        </w:rPr>
        <w:t>администрацию</w:t>
      </w:r>
      <w:r w:rsidRPr="00494A15">
        <w:rPr>
          <w:rFonts w:ascii="Times New Roman" w:hAnsi="Times New Roman" w:cs="Times New Roman"/>
          <w:sz w:val="28"/>
          <w:szCs w:val="28"/>
        </w:rPr>
        <w:t xml:space="preserve"> оригиналы документов (либо копии, заверенные в установленном законодательством Российской Федерации порядке), указанных в </w:t>
      </w:r>
      <w:hyperlink w:anchor="P165" w:history="1">
        <w:r w:rsidRPr="00593C76">
          <w:rPr>
            <w:rFonts w:ascii="Times New Roman" w:hAnsi="Times New Roman" w:cs="Times New Roman"/>
            <w:sz w:val="28"/>
            <w:szCs w:val="28"/>
          </w:rPr>
          <w:t>пункте 2.6.</w:t>
        </w:r>
      </w:hyperlink>
      <w:r w:rsidRPr="00593C76">
        <w:rPr>
          <w:rFonts w:ascii="Times New Roman" w:hAnsi="Times New Roman" w:cs="Times New Roman"/>
          <w:sz w:val="28"/>
          <w:szCs w:val="28"/>
        </w:rPr>
        <w:t xml:space="preserve"> </w:t>
      </w:r>
      <w:r w:rsidRPr="00494A15">
        <w:rPr>
          <w:rFonts w:ascii="Times New Roman" w:hAnsi="Times New Roman" w:cs="Times New Roman"/>
          <w:sz w:val="28"/>
          <w:szCs w:val="28"/>
        </w:rPr>
        <w:t xml:space="preserve"> настоящего Административного регламента, в срок, не</w:t>
      </w:r>
      <w:proofErr w:type="gramEnd"/>
      <w:r w:rsidRPr="00494A15">
        <w:rPr>
          <w:rFonts w:ascii="Times New Roman" w:hAnsi="Times New Roman" w:cs="Times New Roman"/>
          <w:sz w:val="28"/>
          <w:szCs w:val="28"/>
        </w:rPr>
        <w:t xml:space="preserve"> </w:t>
      </w:r>
      <w:proofErr w:type="gramStart"/>
      <w:r w:rsidRPr="00494A15">
        <w:rPr>
          <w:rFonts w:ascii="Times New Roman" w:hAnsi="Times New Roman" w:cs="Times New Roman"/>
          <w:sz w:val="28"/>
          <w:szCs w:val="28"/>
        </w:rPr>
        <w:t>превышающий</w:t>
      </w:r>
      <w:proofErr w:type="gramEnd"/>
      <w:r w:rsidRPr="00494A15">
        <w:rPr>
          <w:rFonts w:ascii="Times New Roman" w:hAnsi="Times New Roman" w:cs="Times New Roman"/>
          <w:sz w:val="28"/>
          <w:szCs w:val="28"/>
        </w:rPr>
        <w:t xml:space="preserve"> 5 календарных дней с даты получения заявления и прилагаемых к нему документов (при наличии) в электронной форме;</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5) в случае, если заявление о предоставлении муниципальной услуги и документы в электронной форме подписаны электронной подписью, направляет заявителю через личный кабинет уведомление о получении заявления и прилагаемых к нему документов.</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lastRenderedPageBreak/>
        <w:t>Максимальный срок осуществления административной процедуры приема и регистрации документов, необходимых для предоставления муниципальной услуги, не может превышать 1 рабочего дня.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Прием и регистрация заявления и прилагаемых к нему документов, лично представленных заявителем, осуществляются в течение дня обращения.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Прием и регистрация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w:t>
      </w:r>
      <w:r>
        <w:rPr>
          <w:rFonts w:ascii="Times New Roman" w:hAnsi="Times New Roman" w:cs="Times New Roman"/>
          <w:sz w:val="28"/>
          <w:szCs w:val="28"/>
        </w:rPr>
        <w:t>Курской</w:t>
      </w:r>
      <w:r w:rsidRPr="00494A15">
        <w:rPr>
          <w:rFonts w:ascii="Times New Roman" w:hAnsi="Times New Roman" w:cs="Times New Roman"/>
          <w:sz w:val="28"/>
          <w:szCs w:val="28"/>
        </w:rPr>
        <w:t xml:space="preserve"> области, осуществляется в течение дня обращения.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Прием и регистрация документов, полученных </w:t>
      </w:r>
      <w:r>
        <w:rPr>
          <w:rFonts w:ascii="Times New Roman" w:hAnsi="Times New Roman" w:cs="Times New Roman"/>
          <w:sz w:val="28"/>
          <w:szCs w:val="28"/>
        </w:rPr>
        <w:t>администрацией</w:t>
      </w:r>
      <w:r w:rsidRPr="00494A15">
        <w:rPr>
          <w:rFonts w:ascii="Times New Roman" w:hAnsi="Times New Roman" w:cs="Times New Roman"/>
          <w:sz w:val="28"/>
          <w:szCs w:val="28"/>
        </w:rPr>
        <w:t xml:space="preserve"> из многофункционального центра, осуществляются в течение 1 рабочего дня после их поступления в </w:t>
      </w:r>
      <w:r>
        <w:rPr>
          <w:rFonts w:ascii="Times New Roman" w:hAnsi="Times New Roman" w:cs="Times New Roman"/>
          <w:sz w:val="28"/>
          <w:szCs w:val="28"/>
        </w:rPr>
        <w:t>администрацию</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Критерием принятия решения в рамках выполнения административной процедуры является наличие (отсутствие) заявления и приложенных к нему документов, необходимых для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Результатом исполнения административной процедуры по приему и регистрации документов является: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1) в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 передача заявления и прилагаемых к нему документов муниципальному служащему, ответственному за обработку и предварительное рассмотрение документов, необходимых для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2) в многофункциональных центрах - передача заявления и прилагаемых к нему документов работнику многофункционального центра, ответственному за обработку и предварительное рассмотрение документов, необходимых для предоставления муниципальной услуги.</w:t>
      </w:r>
    </w:p>
    <w:p w:rsidR="00EF756B" w:rsidRPr="00494A15" w:rsidRDefault="00EF756B" w:rsidP="00593C76">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расписка о принятии заявления и прилагаемых документов, а также факт внесения данных о заявителе в порядке делопроизводства, принятом по месту приема заявления.</w:t>
      </w:r>
    </w:p>
    <w:p w:rsidR="00EF756B" w:rsidRPr="00494A15" w:rsidRDefault="00EF756B" w:rsidP="00494A15">
      <w:pPr>
        <w:pStyle w:val="ConsPlusNormal"/>
        <w:ind w:firstLine="540"/>
        <w:jc w:val="both"/>
        <w:rPr>
          <w:rFonts w:ascii="Times New Roman" w:hAnsi="Times New Roman" w:cs="Times New Roman"/>
          <w:sz w:val="28"/>
          <w:szCs w:val="28"/>
        </w:rPr>
      </w:pPr>
      <w:proofErr w:type="gramStart"/>
      <w:r w:rsidRPr="00494A15">
        <w:rPr>
          <w:rFonts w:ascii="Times New Roman" w:hAnsi="Times New Roman" w:cs="Times New Roman"/>
          <w:sz w:val="28"/>
          <w:szCs w:val="28"/>
        </w:rPr>
        <w:t xml:space="preserve">При обращении заявителя за получением муниципальной услуги в электронной форме муниципальный служащий,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w:t>
      </w:r>
      <w:r>
        <w:rPr>
          <w:rFonts w:ascii="Times New Roman" w:hAnsi="Times New Roman" w:cs="Times New Roman"/>
          <w:sz w:val="28"/>
          <w:szCs w:val="28"/>
        </w:rPr>
        <w:t>Курской</w:t>
      </w:r>
      <w:r w:rsidRPr="00494A15">
        <w:rPr>
          <w:rFonts w:ascii="Times New Roman" w:hAnsi="Times New Roman" w:cs="Times New Roman"/>
          <w:sz w:val="28"/>
          <w:szCs w:val="28"/>
        </w:rPr>
        <w:t xml:space="preserve">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roofErr w:type="gramEnd"/>
    </w:p>
    <w:p w:rsidR="00EF756B"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После приема и регистрации в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заявление и прилагаемые к нему документы направляются на рассмотрение муниципальному служащему, ответственному за подготовку документов по муниципальной услуге.</w:t>
      </w:r>
    </w:p>
    <w:p w:rsidR="00EF756B" w:rsidRPr="00494A15" w:rsidRDefault="00EF756B" w:rsidP="00494A15">
      <w:pPr>
        <w:pStyle w:val="ConsPlusNormal"/>
        <w:ind w:firstLine="540"/>
        <w:jc w:val="both"/>
        <w:rPr>
          <w:rFonts w:ascii="Times New Roman" w:hAnsi="Times New Roman" w:cs="Times New Roman"/>
          <w:sz w:val="28"/>
          <w:szCs w:val="28"/>
        </w:rPr>
      </w:pPr>
    </w:p>
    <w:p w:rsidR="00EF756B" w:rsidRPr="006C5D5D" w:rsidRDefault="00EF756B" w:rsidP="006C5D5D">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3.2. </w:t>
      </w:r>
      <w:r w:rsidRPr="006C5D5D">
        <w:rPr>
          <w:rFonts w:ascii="Times New Roman" w:hAnsi="Times New Roman" w:cs="Times New Roman"/>
          <w:b/>
          <w:bCs/>
          <w:sz w:val="28"/>
          <w:szCs w:val="28"/>
        </w:rPr>
        <w:t>Обработка и предварительное рассмотрение документов, необходимых для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w:t>
      </w:r>
      <w:r w:rsidRPr="00494A15">
        <w:rPr>
          <w:rFonts w:ascii="Times New Roman" w:hAnsi="Times New Roman" w:cs="Times New Roman"/>
          <w:sz w:val="28"/>
          <w:szCs w:val="28"/>
        </w:rPr>
        <w:lastRenderedPageBreak/>
        <w:t>услуги, муниципальному служащему, ответственному за предоставление муниципальной услуги, или работнику многофункционального центра.</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Должностными лицами, ответственными за выполнение обработки и предварительного рассмотрения документов, являются муниципальные служащие </w:t>
      </w:r>
      <w:r>
        <w:rPr>
          <w:rFonts w:ascii="Times New Roman" w:hAnsi="Times New Roman" w:cs="Times New Roman"/>
          <w:sz w:val="28"/>
          <w:szCs w:val="28"/>
        </w:rPr>
        <w:t>Отдела</w:t>
      </w:r>
      <w:r w:rsidRPr="00494A15">
        <w:rPr>
          <w:rFonts w:ascii="Times New Roman" w:hAnsi="Times New Roman" w:cs="Times New Roman"/>
          <w:sz w:val="28"/>
          <w:szCs w:val="28"/>
        </w:rPr>
        <w:t xml:space="preserve"> и работники многофункционального центра.</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Муниципальный служащий </w:t>
      </w:r>
      <w:r>
        <w:rPr>
          <w:rFonts w:ascii="Times New Roman" w:hAnsi="Times New Roman" w:cs="Times New Roman"/>
          <w:sz w:val="28"/>
          <w:szCs w:val="28"/>
        </w:rPr>
        <w:t>администрации</w:t>
      </w:r>
      <w:r w:rsidRPr="00494A15">
        <w:rPr>
          <w:rFonts w:ascii="Times New Roman" w:hAnsi="Times New Roman" w:cs="Times New Roman"/>
          <w:sz w:val="28"/>
          <w:szCs w:val="28"/>
        </w:rPr>
        <w:t>, ответственный за предоставление муниципальной услуги, осуществляет следующие действия: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1) проверяет комплектность представленных заявителем документов по перечню документов, предусмотренных </w:t>
      </w:r>
      <w:hyperlink w:anchor="P139" w:history="1">
        <w:r w:rsidRPr="00593C76">
          <w:rPr>
            <w:rFonts w:ascii="Times New Roman" w:hAnsi="Times New Roman" w:cs="Times New Roman"/>
            <w:sz w:val="28"/>
            <w:szCs w:val="28"/>
          </w:rPr>
          <w:t>пунктом 2.6.</w:t>
        </w:r>
      </w:hyperlink>
      <w:r w:rsidRPr="00494A15">
        <w:rPr>
          <w:rFonts w:ascii="Times New Roman" w:hAnsi="Times New Roman" w:cs="Times New Roman"/>
          <w:sz w:val="28"/>
          <w:szCs w:val="28"/>
        </w:rPr>
        <w:t xml:space="preserve"> настоящего Административного регламента;</w:t>
      </w:r>
    </w:p>
    <w:p w:rsidR="00EF756B" w:rsidRPr="00494A15" w:rsidRDefault="00EF756B" w:rsidP="00494A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494A15">
        <w:rPr>
          <w:rFonts w:ascii="Times New Roman" w:hAnsi="Times New Roman" w:cs="Times New Roman"/>
          <w:sz w:val="28"/>
          <w:szCs w:val="28"/>
        </w:rPr>
        <w:t>)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F756B" w:rsidRPr="00494A15" w:rsidRDefault="00EF756B" w:rsidP="00494A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494A15">
        <w:rPr>
          <w:rFonts w:ascii="Times New Roman" w:hAnsi="Times New Roman" w:cs="Times New Roman"/>
          <w:sz w:val="28"/>
          <w:szCs w:val="28"/>
        </w:rPr>
        <w:t xml:space="preserve">) направляет специалисту </w:t>
      </w:r>
      <w:r>
        <w:rPr>
          <w:rFonts w:ascii="Times New Roman" w:hAnsi="Times New Roman" w:cs="Times New Roman"/>
          <w:sz w:val="28"/>
          <w:szCs w:val="28"/>
        </w:rPr>
        <w:t>администрации</w:t>
      </w:r>
      <w:r w:rsidRPr="00494A15">
        <w:rPr>
          <w:rFonts w:ascii="Times New Roman" w:hAnsi="Times New Roman" w:cs="Times New Roman"/>
          <w:sz w:val="28"/>
          <w:szCs w:val="28"/>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F756B" w:rsidRPr="00494A15" w:rsidRDefault="00EF756B" w:rsidP="00494A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94A15">
        <w:rPr>
          <w:rFonts w:ascii="Times New Roman" w:hAnsi="Times New Roman" w:cs="Times New Roman"/>
          <w:sz w:val="28"/>
          <w:szCs w:val="28"/>
        </w:rPr>
        <w:t>) при наличии полного комплекта документов, необходимых для предо</w:t>
      </w:r>
      <w:r>
        <w:rPr>
          <w:rFonts w:ascii="Times New Roman" w:hAnsi="Times New Roman" w:cs="Times New Roman"/>
          <w:sz w:val="28"/>
          <w:szCs w:val="28"/>
        </w:rPr>
        <w:t xml:space="preserve">ставления муниципальной услуги </w:t>
      </w:r>
      <w:r w:rsidRPr="00494A15">
        <w:rPr>
          <w:rFonts w:ascii="Times New Roman" w:hAnsi="Times New Roman" w:cs="Times New Roman"/>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 и оформления результата предоставления муниципальной услуги заявителю.</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Работник многофункционального центра осуществляет следующие действия: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1) проверяет комплектность представленных заявителем документов по перечню документов, предусмотренных </w:t>
      </w:r>
      <w:hyperlink w:anchor="P139" w:history="1">
        <w:r w:rsidRPr="00593C76">
          <w:rPr>
            <w:rFonts w:ascii="Times New Roman" w:hAnsi="Times New Roman" w:cs="Times New Roman"/>
            <w:sz w:val="28"/>
            <w:szCs w:val="28"/>
          </w:rPr>
          <w:t>пунктом 2.6.</w:t>
        </w:r>
      </w:hyperlink>
      <w:r w:rsidRPr="00593C76">
        <w:rPr>
          <w:rFonts w:ascii="Times New Roman" w:hAnsi="Times New Roman" w:cs="Times New Roman"/>
          <w:sz w:val="28"/>
          <w:szCs w:val="28"/>
        </w:rPr>
        <w:t xml:space="preserve"> А</w:t>
      </w:r>
      <w:r w:rsidRPr="00494A15">
        <w:rPr>
          <w:rFonts w:ascii="Times New Roman" w:hAnsi="Times New Roman" w:cs="Times New Roman"/>
          <w:sz w:val="28"/>
          <w:szCs w:val="28"/>
        </w:rPr>
        <w:t>дминистративного регламента;</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2)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4) при наличии всех документов и сведений, необходимых для предоставления муниципальной услуги, передает заявление и прилагаемые к нему документы работнику многофункционального центра, ответственному за организацию направления заявления и прилагаемых к нему документов в </w:t>
      </w:r>
      <w:r>
        <w:rPr>
          <w:rFonts w:ascii="Times New Roman" w:hAnsi="Times New Roman" w:cs="Times New Roman"/>
          <w:sz w:val="28"/>
          <w:szCs w:val="28"/>
        </w:rPr>
        <w:t>Отдел</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Работник многофункционального центра, ответственный за организацию направления заявления и прилагаемых к нему документов в </w:t>
      </w:r>
      <w:r>
        <w:rPr>
          <w:rFonts w:ascii="Times New Roman" w:hAnsi="Times New Roman" w:cs="Times New Roman"/>
          <w:sz w:val="28"/>
          <w:szCs w:val="28"/>
        </w:rPr>
        <w:t>администрацию</w:t>
      </w:r>
      <w:r w:rsidRPr="00494A15">
        <w:rPr>
          <w:rFonts w:ascii="Times New Roman" w:hAnsi="Times New Roman" w:cs="Times New Roman"/>
          <w:sz w:val="28"/>
          <w:szCs w:val="28"/>
        </w:rPr>
        <w:t xml:space="preserve">, организует передачу заявления и документов, представленных заявителем, в </w:t>
      </w:r>
      <w:r>
        <w:rPr>
          <w:rFonts w:ascii="Times New Roman" w:hAnsi="Times New Roman" w:cs="Times New Roman"/>
          <w:sz w:val="28"/>
          <w:szCs w:val="28"/>
        </w:rPr>
        <w:t>администрацию</w:t>
      </w:r>
      <w:r w:rsidRPr="00494A15">
        <w:rPr>
          <w:rFonts w:ascii="Times New Roman" w:hAnsi="Times New Roman" w:cs="Times New Roman"/>
          <w:sz w:val="28"/>
          <w:szCs w:val="28"/>
        </w:rPr>
        <w:t xml:space="preserve"> в соответствии с соглашением о взаимодействии между </w:t>
      </w:r>
      <w:r w:rsidRPr="00494A15">
        <w:rPr>
          <w:rFonts w:ascii="Times New Roman" w:hAnsi="Times New Roman" w:cs="Times New Roman"/>
          <w:sz w:val="28"/>
          <w:szCs w:val="28"/>
        </w:rPr>
        <w:lastRenderedPageBreak/>
        <w:t xml:space="preserve">администрацией </w:t>
      </w:r>
      <w:r w:rsidR="00AA27A2">
        <w:rPr>
          <w:rFonts w:ascii="Times New Roman" w:hAnsi="Times New Roman" w:cs="Times New Roman"/>
          <w:sz w:val="28"/>
          <w:szCs w:val="28"/>
        </w:rPr>
        <w:t xml:space="preserve">Первомайского сельсовета Поныровского </w:t>
      </w:r>
      <w:r>
        <w:rPr>
          <w:rFonts w:ascii="Times New Roman" w:hAnsi="Times New Roman" w:cs="Times New Roman"/>
          <w:sz w:val="28"/>
          <w:szCs w:val="28"/>
        </w:rPr>
        <w:t>района</w:t>
      </w:r>
      <w:r w:rsidRPr="00494A15">
        <w:rPr>
          <w:rFonts w:ascii="Times New Roman" w:hAnsi="Times New Roman" w:cs="Times New Roman"/>
          <w:sz w:val="28"/>
          <w:szCs w:val="28"/>
        </w:rPr>
        <w:t xml:space="preserve"> и многофункциональным центром, заключенным в установленном порядке, и порядком делопроизводства в многофункциональных центрах.</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Максимальный срок выполнения административной процедуры обработки и предварительного рассмотрения документов не может превышать 1 рабочего дня.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1) в </w:t>
      </w:r>
      <w:r>
        <w:rPr>
          <w:rFonts w:ascii="Times New Roman" w:hAnsi="Times New Roman" w:cs="Times New Roman"/>
          <w:sz w:val="28"/>
          <w:szCs w:val="28"/>
        </w:rPr>
        <w:t>администрации</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передача муниципальному служащему </w:t>
      </w:r>
      <w:r>
        <w:rPr>
          <w:rFonts w:ascii="Times New Roman" w:hAnsi="Times New Roman" w:cs="Times New Roman"/>
          <w:sz w:val="28"/>
          <w:szCs w:val="28"/>
        </w:rPr>
        <w:t>администрации</w:t>
      </w:r>
      <w:r w:rsidRPr="00494A15">
        <w:rPr>
          <w:rFonts w:ascii="Times New Roman" w:hAnsi="Times New Roman" w:cs="Times New Roman"/>
          <w:sz w:val="28"/>
          <w:szCs w:val="28"/>
        </w:rPr>
        <w:t>,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подготовка проекта решения об отказе в предоставлении и направление его </w:t>
      </w:r>
      <w:r>
        <w:rPr>
          <w:rFonts w:ascii="Times New Roman" w:hAnsi="Times New Roman" w:cs="Times New Roman"/>
          <w:sz w:val="28"/>
          <w:szCs w:val="28"/>
        </w:rPr>
        <w:t>главе</w:t>
      </w:r>
      <w:r w:rsidRPr="00494A1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при наличии всех документов и сведений, необходимых для предоставления муниципальной услуги, - переход к осуществлению административной процедуры по оценке комиссией пригодности (непригодности) жилых помещений для постоянного проживания;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2) в многофункциональных центрах:</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передача работнику многофункционального центра,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 наличии всех документов и сведений, необходимых для предоставления муниципальной услуги, - передача заявления и документов, представленных заявителем, в </w:t>
      </w:r>
      <w:r>
        <w:rPr>
          <w:rFonts w:ascii="Times New Roman" w:hAnsi="Times New Roman" w:cs="Times New Roman"/>
          <w:sz w:val="28"/>
          <w:szCs w:val="28"/>
        </w:rPr>
        <w:t>администрацию</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Способом фиксации административной процедуры обработки и предварительного рассмотрения документов является: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сформированное личное дело заявителя.</w:t>
      </w:r>
    </w:p>
    <w:p w:rsidR="00EF756B"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или Портал государственных и муниципальных услуг </w:t>
      </w:r>
      <w:r>
        <w:rPr>
          <w:rFonts w:ascii="Times New Roman" w:hAnsi="Times New Roman" w:cs="Times New Roman"/>
          <w:sz w:val="28"/>
          <w:szCs w:val="28"/>
        </w:rPr>
        <w:t>Курской</w:t>
      </w:r>
      <w:r w:rsidRPr="00494A15">
        <w:rPr>
          <w:rFonts w:ascii="Times New Roman" w:hAnsi="Times New Roman" w:cs="Times New Roman"/>
          <w:sz w:val="28"/>
          <w:szCs w:val="28"/>
        </w:rPr>
        <w:t xml:space="preserve"> области посредством технических сре</w:t>
      </w:r>
      <w:proofErr w:type="gramStart"/>
      <w:r w:rsidRPr="00494A15">
        <w:rPr>
          <w:rFonts w:ascii="Times New Roman" w:hAnsi="Times New Roman" w:cs="Times New Roman"/>
          <w:sz w:val="28"/>
          <w:szCs w:val="28"/>
        </w:rPr>
        <w:t>дств св</w:t>
      </w:r>
      <w:proofErr w:type="gramEnd"/>
      <w:r w:rsidRPr="00494A15">
        <w:rPr>
          <w:rFonts w:ascii="Times New Roman" w:hAnsi="Times New Roman" w:cs="Times New Roman"/>
          <w:sz w:val="28"/>
          <w:szCs w:val="28"/>
        </w:rPr>
        <w:t>язи оповещение о завершении исполнения административной процедуры с указанием результата осуществления административной процедуры.</w:t>
      </w:r>
    </w:p>
    <w:p w:rsidR="00EF756B" w:rsidRPr="00494A15" w:rsidRDefault="00EF756B" w:rsidP="00A97918">
      <w:pPr>
        <w:pStyle w:val="ConsPlusNormal"/>
        <w:jc w:val="both"/>
        <w:rPr>
          <w:rFonts w:ascii="Times New Roman" w:hAnsi="Times New Roman" w:cs="Times New Roman"/>
          <w:sz w:val="28"/>
          <w:szCs w:val="28"/>
        </w:rPr>
      </w:pPr>
    </w:p>
    <w:p w:rsidR="00EF756B" w:rsidRPr="009313C1" w:rsidRDefault="00EF756B" w:rsidP="009313C1">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3.3. </w:t>
      </w:r>
      <w:r w:rsidRPr="009313C1">
        <w:rPr>
          <w:rFonts w:ascii="Times New Roman" w:hAnsi="Times New Roman" w:cs="Times New Roman"/>
          <w:b/>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Основанием для начала административной процедуры по формированию и </w:t>
      </w:r>
      <w:r w:rsidRPr="00494A15">
        <w:rPr>
          <w:rFonts w:ascii="Times New Roman" w:hAnsi="Times New Roman" w:cs="Times New Roman"/>
          <w:sz w:val="28"/>
          <w:szCs w:val="28"/>
        </w:rPr>
        <w:lastRenderedPageBreak/>
        <w:t xml:space="preserve">направлению межведомственных запросов в органы (организации), участвующие в предоставлении муниципальной услуги, является непредставление заявителем хотя бы одного из документов, указанных в </w:t>
      </w:r>
      <w:hyperlink w:anchor="P172" w:history="1">
        <w:r w:rsidRPr="0073564D">
          <w:rPr>
            <w:rFonts w:ascii="Times New Roman" w:hAnsi="Times New Roman" w:cs="Times New Roman"/>
            <w:sz w:val="28"/>
            <w:szCs w:val="28"/>
          </w:rPr>
          <w:t>пункте 2.7.</w:t>
        </w:r>
      </w:hyperlink>
      <w:r w:rsidRPr="0073564D">
        <w:rPr>
          <w:rFonts w:ascii="Times New Roman" w:hAnsi="Times New Roman" w:cs="Times New Roman"/>
          <w:sz w:val="28"/>
          <w:szCs w:val="28"/>
        </w:rPr>
        <w:t xml:space="preserve"> </w:t>
      </w:r>
      <w:r w:rsidRPr="00494A15">
        <w:rPr>
          <w:rFonts w:ascii="Times New Roman" w:hAnsi="Times New Roman" w:cs="Times New Roman"/>
          <w:sz w:val="28"/>
          <w:szCs w:val="28"/>
        </w:rPr>
        <w:t>регламента.</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Должностными лицами, ответственными за выполнение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являются муниципальные служащие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или работники многофункционального центра.</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электронной подписью.</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1) наименование органа или организации, направляющих межведомственный запрос;</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Pr>
          <w:rFonts w:ascii="Times New Roman" w:hAnsi="Times New Roman" w:cs="Times New Roman"/>
          <w:sz w:val="28"/>
          <w:szCs w:val="28"/>
        </w:rPr>
        <w:t xml:space="preserve">муниципальных </w:t>
      </w:r>
      <w:r w:rsidRPr="00494A15">
        <w:rPr>
          <w:rFonts w:ascii="Times New Roman" w:hAnsi="Times New Roman" w:cs="Times New Roman"/>
          <w:sz w:val="28"/>
          <w:szCs w:val="28"/>
        </w:rPr>
        <w:t>услуг;</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94A15">
        <w:rPr>
          <w:rFonts w:ascii="Times New Roman" w:hAnsi="Times New Roman" w:cs="Times New Roman"/>
          <w:sz w:val="28"/>
          <w:szCs w:val="28"/>
        </w:rPr>
        <w:t>необходимых</w:t>
      </w:r>
      <w:proofErr w:type="gramEnd"/>
      <w:r w:rsidRPr="00494A15">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5) сведения, необходимые для представления документа и (или) информации, установленные настоящим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494A15">
        <w:rPr>
          <w:rFonts w:ascii="Times New Roman" w:hAnsi="Times New Roman" w:cs="Times New Roman"/>
          <w:sz w:val="28"/>
          <w:szCs w:val="28"/>
        </w:rPr>
        <w:t>таких</w:t>
      </w:r>
      <w:proofErr w:type="gramEnd"/>
      <w:r w:rsidRPr="00494A15">
        <w:rPr>
          <w:rFonts w:ascii="Times New Roman" w:hAnsi="Times New Roman" w:cs="Times New Roman"/>
          <w:sz w:val="28"/>
          <w:szCs w:val="28"/>
        </w:rPr>
        <w:t xml:space="preserve"> документа и (или) информации;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6) контактную информацию для направления ответа на межведомственный запрос;</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7) дату направления межведомственного запроса;</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9) информацию о факте получения согласия, предусмотренного </w:t>
      </w:r>
      <w:hyperlink r:id="rId9" w:history="1">
        <w:r w:rsidRPr="0073564D">
          <w:rPr>
            <w:rFonts w:ascii="Times New Roman" w:hAnsi="Times New Roman" w:cs="Times New Roman"/>
            <w:sz w:val="28"/>
            <w:szCs w:val="28"/>
          </w:rPr>
          <w:t>частью 5 статьи 7</w:t>
        </w:r>
      </w:hyperlink>
      <w:r w:rsidRPr="0073564D">
        <w:rPr>
          <w:rFonts w:ascii="Times New Roman" w:hAnsi="Times New Roman" w:cs="Times New Roman"/>
          <w:sz w:val="28"/>
          <w:szCs w:val="28"/>
        </w:rPr>
        <w:t xml:space="preserve"> </w:t>
      </w:r>
      <w:r w:rsidRPr="00494A15">
        <w:rPr>
          <w:rFonts w:ascii="Times New Roman" w:hAnsi="Times New Roman" w:cs="Times New Roman"/>
          <w:sz w:val="28"/>
          <w:szCs w:val="28"/>
        </w:rPr>
        <w:t xml:space="preserve">Федерального закона от 27.07.2010 </w:t>
      </w:r>
      <w:r>
        <w:rPr>
          <w:rFonts w:ascii="Times New Roman" w:hAnsi="Times New Roman" w:cs="Times New Roman"/>
          <w:sz w:val="28"/>
          <w:szCs w:val="28"/>
        </w:rPr>
        <w:t>№</w:t>
      </w:r>
      <w:r w:rsidRPr="00494A15">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Для предоставления муниципальной услуги муниципальный служащий </w:t>
      </w:r>
      <w:r>
        <w:rPr>
          <w:rFonts w:ascii="Times New Roman" w:hAnsi="Times New Roman" w:cs="Times New Roman"/>
          <w:sz w:val="28"/>
          <w:szCs w:val="28"/>
        </w:rPr>
        <w:t>Отдела</w:t>
      </w:r>
      <w:r w:rsidRPr="00494A15">
        <w:rPr>
          <w:rFonts w:ascii="Times New Roman" w:hAnsi="Times New Roman" w:cs="Times New Roman"/>
          <w:sz w:val="28"/>
          <w:szCs w:val="28"/>
        </w:rPr>
        <w:t xml:space="preserve"> или работник многофункционального центра направляет </w:t>
      </w:r>
      <w:r w:rsidRPr="00494A15">
        <w:rPr>
          <w:rFonts w:ascii="Times New Roman" w:hAnsi="Times New Roman" w:cs="Times New Roman"/>
          <w:sz w:val="28"/>
          <w:szCs w:val="28"/>
        </w:rPr>
        <w:lastRenderedPageBreak/>
        <w:t xml:space="preserve">межведомственные запросы </w:t>
      </w:r>
      <w:proofErr w:type="gramStart"/>
      <w:r w:rsidRPr="00494A15">
        <w:rPr>
          <w:rFonts w:ascii="Times New Roman" w:hAnsi="Times New Roman" w:cs="Times New Roman"/>
          <w:sz w:val="28"/>
          <w:szCs w:val="28"/>
        </w:rPr>
        <w:t>в</w:t>
      </w:r>
      <w:proofErr w:type="gramEnd"/>
      <w:r w:rsidRPr="00494A15">
        <w:rPr>
          <w:rFonts w:ascii="Times New Roman" w:hAnsi="Times New Roman" w:cs="Times New Roman"/>
          <w:sz w:val="28"/>
          <w:szCs w:val="28"/>
        </w:rPr>
        <w:t>:</w:t>
      </w:r>
    </w:p>
    <w:p w:rsidR="00EF756B" w:rsidRPr="009F0824" w:rsidRDefault="00EF756B" w:rsidP="00494A15">
      <w:pPr>
        <w:pStyle w:val="ConsPlusNormal"/>
        <w:ind w:firstLine="540"/>
        <w:jc w:val="both"/>
        <w:rPr>
          <w:rFonts w:ascii="Times New Roman" w:hAnsi="Times New Roman" w:cs="Times New Roman"/>
          <w:sz w:val="28"/>
          <w:szCs w:val="28"/>
        </w:rPr>
      </w:pPr>
      <w:r w:rsidRPr="009F0824">
        <w:rPr>
          <w:rFonts w:ascii="Times New Roman" w:hAnsi="Times New Roman" w:cs="Times New Roman"/>
          <w:sz w:val="28"/>
          <w:szCs w:val="28"/>
        </w:rPr>
        <w:t>- органы государственного надзора (контроля);</w:t>
      </w:r>
    </w:p>
    <w:p w:rsidR="00EF756B" w:rsidRPr="009F0824" w:rsidRDefault="00EF756B" w:rsidP="009F0824">
      <w:pPr>
        <w:pStyle w:val="ConsPlusNormal"/>
        <w:ind w:firstLine="540"/>
        <w:jc w:val="both"/>
        <w:rPr>
          <w:rFonts w:ascii="Times New Roman" w:hAnsi="Times New Roman" w:cs="Times New Roman"/>
          <w:sz w:val="28"/>
          <w:szCs w:val="28"/>
        </w:rPr>
      </w:pPr>
      <w:r w:rsidRPr="009F0824">
        <w:rPr>
          <w:rFonts w:ascii="Times New Roman" w:hAnsi="Times New Roman" w:cs="Times New Roman"/>
          <w:sz w:val="28"/>
          <w:szCs w:val="28"/>
        </w:rPr>
        <w:t xml:space="preserve">- </w:t>
      </w:r>
      <w:proofErr w:type="spellStart"/>
      <w:r w:rsidR="00AA27A2">
        <w:rPr>
          <w:rFonts w:ascii="Times New Roman" w:hAnsi="Times New Roman" w:cs="Times New Roman"/>
          <w:sz w:val="28"/>
          <w:szCs w:val="28"/>
        </w:rPr>
        <w:t>Поныровское</w:t>
      </w:r>
      <w:proofErr w:type="spellEnd"/>
      <w:r w:rsidRPr="009F0824">
        <w:rPr>
          <w:rFonts w:ascii="Times New Roman" w:hAnsi="Times New Roman" w:cs="Times New Roman"/>
          <w:sz w:val="28"/>
          <w:szCs w:val="28"/>
        </w:rPr>
        <w:t xml:space="preserve"> отделение Курского филиала ФГУП "</w:t>
      </w:r>
      <w:proofErr w:type="spellStart"/>
      <w:r w:rsidRPr="009F0824">
        <w:rPr>
          <w:rFonts w:ascii="Times New Roman" w:hAnsi="Times New Roman" w:cs="Times New Roman"/>
          <w:sz w:val="28"/>
          <w:szCs w:val="28"/>
        </w:rPr>
        <w:t>Ростехинвентаризация</w:t>
      </w:r>
      <w:proofErr w:type="spellEnd"/>
      <w:r w:rsidRPr="009F0824">
        <w:rPr>
          <w:rFonts w:ascii="Times New Roman" w:hAnsi="Times New Roman" w:cs="Times New Roman"/>
          <w:sz w:val="28"/>
          <w:szCs w:val="28"/>
        </w:rPr>
        <w:t xml:space="preserve"> - Федеральное БТИ";</w:t>
      </w:r>
    </w:p>
    <w:p w:rsidR="00EF756B" w:rsidRPr="009F0824" w:rsidRDefault="00EF756B" w:rsidP="00494A15">
      <w:pPr>
        <w:pStyle w:val="ConsPlusNormal"/>
        <w:ind w:firstLine="540"/>
        <w:jc w:val="both"/>
        <w:rPr>
          <w:rFonts w:ascii="Times New Roman" w:hAnsi="Times New Roman" w:cs="Times New Roman"/>
          <w:sz w:val="28"/>
          <w:szCs w:val="28"/>
        </w:rPr>
      </w:pPr>
      <w:r w:rsidRPr="009F0824">
        <w:rPr>
          <w:rFonts w:ascii="Times New Roman" w:hAnsi="Times New Roman" w:cs="Times New Roman"/>
          <w:sz w:val="28"/>
          <w:szCs w:val="28"/>
        </w:rPr>
        <w:t xml:space="preserve">- </w:t>
      </w:r>
      <w:r w:rsidR="00AA27A2">
        <w:rPr>
          <w:rFonts w:ascii="Times New Roman" w:hAnsi="Times New Roman" w:cs="Times New Roman"/>
          <w:sz w:val="28"/>
          <w:szCs w:val="28"/>
        </w:rPr>
        <w:t>Золотухинский</w:t>
      </w:r>
      <w:r w:rsidRPr="009F0824">
        <w:rPr>
          <w:rFonts w:ascii="Times New Roman" w:hAnsi="Times New Roman" w:cs="Times New Roman"/>
          <w:sz w:val="28"/>
          <w:szCs w:val="28"/>
        </w:rPr>
        <w:t xml:space="preserve"> межрайонный отдел </w:t>
      </w:r>
      <w:proofErr w:type="spellStart"/>
      <w:r w:rsidRPr="009F0824">
        <w:rPr>
          <w:rFonts w:ascii="Times New Roman" w:hAnsi="Times New Roman" w:cs="Times New Roman"/>
          <w:sz w:val="28"/>
          <w:szCs w:val="28"/>
        </w:rPr>
        <w:t>Росреестра</w:t>
      </w:r>
      <w:proofErr w:type="spellEnd"/>
      <w:r w:rsidRPr="009F0824">
        <w:rPr>
          <w:rFonts w:ascii="Times New Roman" w:hAnsi="Times New Roman" w:cs="Times New Roman"/>
          <w:sz w:val="28"/>
          <w:szCs w:val="28"/>
        </w:rPr>
        <w:t xml:space="preserve"> по Курской области.</w:t>
      </w:r>
    </w:p>
    <w:p w:rsidR="00EF756B" w:rsidRPr="00494A15" w:rsidRDefault="00EF756B" w:rsidP="00494A15">
      <w:pPr>
        <w:pStyle w:val="ConsPlusNormal"/>
        <w:ind w:firstLine="540"/>
        <w:jc w:val="both"/>
        <w:rPr>
          <w:rFonts w:ascii="Times New Roman" w:hAnsi="Times New Roman" w:cs="Times New Roman"/>
          <w:sz w:val="28"/>
          <w:szCs w:val="28"/>
        </w:rPr>
      </w:pPr>
      <w:proofErr w:type="gramStart"/>
      <w:r w:rsidRPr="00494A15">
        <w:rPr>
          <w:rFonts w:ascii="Times New Roman" w:hAnsi="Times New Roman" w:cs="Times New Roman"/>
          <w:sz w:val="28"/>
          <w:szCs w:val="28"/>
        </w:rPr>
        <w:t>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494A15">
        <w:rPr>
          <w:rFonts w:ascii="Times New Roman" w:hAnsi="Times New Roman" w:cs="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Муниципальный служащий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или работник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В случае </w:t>
      </w:r>
      <w:proofErr w:type="spellStart"/>
      <w:r w:rsidRPr="00494A15">
        <w:rPr>
          <w:rFonts w:ascii="Times New Roman" w:hAnsi="Times New Roman" w:cs="Times New Roman"/>
          <w:sz w:val="28"/>
          <w:szCs w:val="28"/>
        </w:rPr>
        <w:t>непоступления</w:t>
      </w:r>
      <w:proofErr w:type="spellEnd"/>
      <w:r w:rsidRPr="00494A15">
        <w:rPr>
          <w:rFonts w:ascii="Times New Roman" w:hAnsi="Times New Roman" w:cs="Times New Roman"/>
          <w:sz w:val="28"/>
          <w:szCs w:val="28"/>
        </w:rPr>
        <w:t xml:space="preserve"> ответов на межведомственные запросы в установленный срок </w:t>
      </w:r>
      <w:r>
        <w:rPr>
          <w:rFonts w:ascii="Times New Roman" w:hAnsi="Times New Roman" w:cs="Times New Roman"/>
          <w:sz w:val="28"/>
          <w:szCs w:val="28"/>
        </w:rPr>
        <w:t>администрацией</w:t>
      </w:r>
      <w:r w:rsidRPr="00494A15">
        <w:rPr>
          <w:rFonts w:ascii="Times New Roman" w:hAnsi="Times New Roman" w:cs="Times New Roman"/>
          <w:sz w:val="28"/>
          <w:szCs w:val="28"/>
        </w:rPr>
        <w:t>, многофункциональным центром принимаются меры, предусмотренные законодательством Российской Федерации.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муниципальной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Результатом административной процедуры по формированию и направлению межведомственных запросов являются: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 получение в рамках межведомственного взаимодействия информации (документов), необходимой для предоставления муниципальной услуги заявителю, и переход к осуществлению административной процедуры по оценке комиссией о признании в установленном порядке жилого помещения жилищного фонда непригодным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в многофункциональных центрах - передача заявления и документов, </w:t>
      </w:r>
      <w:r w:rsidRPr="00494A15">
        <w:rPr>
          <w:rFonts w:ascii="Times New Roman" w:hAnsi="Times New Roman" w:cs="Times New Roman"/>
          <w:sz w:val="28"/>
          <w:szCs w:val="28"/>
        </w:rPr>
        <w:lastRenderedPageBreak/>
        <w:t xml:space="preserve">представленных заявителем, в </w:t>
      </w:r>
      <w:r>
        <w:rPr>
          <w:rFonts w:ascii="Times New Roman" w:hAnsi="Times New Roman" w:cs="Times New Roman"/>
          <w:sz w:val="28"/>
          <w:szCs w:val="28"/>
        </w:rPr>
        <w:t>администрацию</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Работник многофункционального центра, ответственный за организацию направления заявления и прилагаемых к нему документов в </w:t>
      </w:r>
      <w:r>
        <w:rPr>
          <w:rFonts w:ascii="Times New Roman" w:hAnsi="Times New Roman" w:cs="Times New Roman"/>
          <w:sz w:val="28"/>
          <w:szCs w:val="28"/>
        </w:rPr>
        <w:t>администрацию</w:t>
      </w:r>
      <w:r w:rsidRPr="00494A15">
        <w:rPr>
          <w:rFonts w:ascii="Times New Roman" w:hAnsi="Times New Roman" w:cs="Times New Roman"/>
          <w:sz w:val="28"/>
          <w:szCs w:val="28"/>
        </w:rPr>
        <w:t xml:space="preserve">, организует передачу заявления и документов, представленных заявителем, в </w:t>
      </w:r>
      <w:r>
        <w:rPr>
          <w:rFonts w:ascii="Times New Roman" w:hAnsi="Times New Roman" w:cs="Times New Roman"/>
          <w:sz w:val="28"/>
          <w:szCs w:val="28"/>
        </w:rPr>
        <w:t>администрацию</w:t>
      </w:r>
      <w:r w:rsidRPr="00494A15">
        <w:rPr>
          <w:rFonts w:ascii="Times New Roman" w:hAnsi="Times New Roman" w:cs="Times New Roman"/>
          <w:sz w:val="28"/>
          <w:szCs w:val="28"/>
        </w:rPr>
        <w:t xml:space="preserve"> в соответствии с соглашением о взаимодействии между администрацией </w:t>
      </w:r>
      <w:r w:rsidR="00AA27A2">
        <w:rPr>
          <w:rFonts w:ascii="Times New Roman" w:hAnsi="Times New Roman" w:cs="Times New Roman"/>
          <w:sz w:val="28"/>
          <w:szCs w:val="28"/>
        </w:rPr>
        <w:t>Первомайского сельсовета Поныровского</w:t>
      </w:r>
      <w:r>
        <w:rPr>
          <w:rFonts w:ascii="Times New Roman" w:hAnsi="Times New Roman" w:cs="Times New Roman"/>
          <w:sz w:val="28"/>
          <w:szCs w:val="28"/>
        </w:rPr>
        <w:t xml:space="preserve"> района</w:t>
      </w:r>
      <w:r w:rsidRPr="00494A15">
        <w:rPr>
          <w:rFonts w:ascii="Times New Roman" w:hAnsi="Times New Roman" w:cs="Times New Roman"/>
          <w:sz w:val="28"/>
          <w:szCs w:val="28"/>
        </w:rPr>
        <w:t xml:space="preserve"> и многофункциональным центром, заключенным в установленном порядке, и порядком делопроизводства в многофункциональных центрах.</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 обращении заявителя за получением муниципальной услуги в электронной форме муниципальный служащий направляет на Единый портал государственных и муниципальных услуг (функций) или Портал государственных и муниципальных услуг </w:t>
      </w:r>
      <w:r>
        <w:rPr>
          <w:rFonts w:ascii="Times New Roman" w:hAnsi="Times New Roman" w:cs="Times New Roman"/>
          <w:sz w:val="28"/>
          <w:szCs w:val="28"/>
        </w:rPr>
        <w:t>Курской</w:t>
      </w:r>
      <w:r w:rsidRPr="00494A15">
        <w:rPr>
          <w:rFonts w:ascii="Times New Roman" w:hAnsi="Times New Roman" w:cs="Times New Roman"/>
          <w:sz w:val="28"/>
          <w:szCs w:val="28"/>
        </w:rPr>
        <w:t xml:space="preserve"> области посредством технических сре</w:t>
      </w:r>
      <w:proofErr w:type="gramStart"/>
      <w:r w:rsidRPr="00494A15">
        <w:rPr>
          <w:rFonts w:ascii="Times New Roman" w:hAnsi="Times New Roman" w:cs="Times New Roman"/>
          <w:sz w:val="28"/>
          <w:szCs w:val="28"/>
        </w:rPr>
        <w:t>дств св</w:t>
      </w:r>
      <w:proofErr w:type="gramEnd"/>
      <w:r w:rsidRPr="00494A15">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EF756B"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Способом фиксации результата административной процедуры по формированию и направлению межведомственных запросов является фиксация факта поступления документов, полученных в рамках межведомственного информационного взаимодействия, в журнале регистрации и (или) в соответствующей информационной системе </w:t>
      </w:r>
      <w:r>
        <w:rPr>
          <w:rFonts w:ascii="Times New Roman" w:hAnsi="Times New Roman" w:cs="Times New Roman"/>
          <w:sz w:val="28"/>
          <w:szCs w:val="28"/>
        </w:rPr>
        <w:t>администрации</w:t>
      </w:r>
      <w:r w:rsidRPr="00494A15">
        <w:rPr>
          <w:rFonts w:ascii="Times New Roman" w:hAnsi="Times New Roman" w:cs="Times New Roman"/>
          <w:sz w:val="28"/>
          <w:szCs w:val="28"/>
        </w:rPr>
        <w:t>, многофункционального центра.</w:t>
      </w:r>
    </w:p>
    <w:p w:rsidR="00EF756B" w:rsidRPr="00494A15" w:rsidRDefault="00EF756B" w:rsidP="00494A15">
      <w:pPr>
        <w:pStyle w:val="ConsPlusNormal"/>
        <w:ind w:firstLine="540"/>
        <w:jc w:val="both"/>
        <w:rPr>
          <w:rFonts w:ascii="Times New Roman" w:hAnsi="Times New Roman" w:cs="Times New Roman"/>
          <w:sz w:val="28"/>
          <w:szCs w:val="28"/>
        </w:rPr>
      </w:pPr>
    </w:p>
    <w:p w:rsidR="00EF756B" w:rsidRPr="00C146D9" w:rsidRDefault="00EF756B" w:rsidP="00C146D9">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3.4. </w:t>
      </w:r>
      <w:r w:rsidRPr="00C146D9">
        <w:rPr>
          <w:rFonts w:ascii="Times New Roman" w:hAnsi="Times New Roman" w:cs="Times New Roman"/>
          <w:b/>
          <w:bCs/>
          <w:sz w:val="28"/>
          <w:szCs w:val="28"/>
        </w:rPr>
        <w:t>Оценка комиссией о признании в установленном порядке жилого помещения жилищного фонда непригодным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Основанием </w:t>
      </w:r>
      <w:proofErr w:type="gramStart"/>
      <w:r w:rsidRPr="00494A15">
        <w:rPr>
          <w:rFonts w:ascii="Times New Roman" w:hAnsi="Times New Roman" w:cs="Times New Roman"/>
          <w:sz w:val="28"/>
          <w:szCs w:val="28"/>
        </w:rPr>
        <w:t>для начала административной процедуры по оценке комиссией о признании в установленном порядке жилого помещения жилищного фонда непригодным для проживания</w:t>
      </w:r>
      <w:proofErr w:type="gramEnd"/>
      <w:r w:rsidRPr="00494A15">
        <w:rPr>
          <w:rFonts w:ascii="Times New Roman" w:hAnsi="Times New Roman" w:cs="Times New Roman"/>
          <w:sz w:val="28"/>
          <w:szCs w:val="28"/>
        </w:rPr>
        <w:t xml:space="preserve"> является получение сформированного пакета документов заявителя, необходимого для предоставления муниципальной услуги.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Должностными лицами, ответственными за выполнение административной процедуры, являются муниципальные служащие - члены комиссии по оценке комиссией по признанию в установленном порядке жилого помещения жилищного фонда непригодным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Комиссия рассматривает поступившее заявление или заключение органа государственного надзора (контроля), принимает решение о проведении дополнительного обследования оцениваемого помещения либо одно из следующих решений (в виде заключения):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 о выявлении оснований для признания помещения </w:t>
      </w:r>
      <w:proofErr w:type="gramStart"/>
      <w:r w:rsidRPr="00494A15">
        <w:rPr>
          <w:rFonts w:ascii="Times New Roman" w:hAnsi="Times New Roman" w:cs="Times New Roman"/>
          <w:sz w:val="28"/>
          <w:szCs w:val="28"/>
        </w:rPr>
        <w:t>непригодным</w:t>
      </w:r>
      <w:proofErr w:type="gramEnd"/>
      <w:r w:rsidRPr="00494A15">
        <w:rPr>
          <w:rFonts w:ascii="Times New Roman" w:hAnsi="Times New Roman" w:cs="Times New Roman"/>
          <w:sz w:val="28"/>
          <w:szCs w:val="28"/>
        </w:rPr>
        <w:t xml:space="preserve">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По окончании работы комиссия составляет в 3 экземплярах заключение о </w:t>
      </w:r>
      <w:r w:rsidRPr="00494A15">
        <w:rPr>
          <w:rFonts w:ascii="Times New Roman" w:hAnsi="Times New Roman" w:cs="Times New Roman"/>
          <w:sz w:val="28"/>
          <w:szCs w:val="28"/>
        </w:rPr>
        <w:lastRenderedPageBreak/>
        <w:t>признании в установленном порядке жилых помещений жилищного фонда непригодными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Максимальный срок выполнения административной процедуры не может превышать </w:t>
      </w:r>
      <w:r>
        <w:rPr>
          <w:rFonts w:ascii="Times New Roman" w:hAnsi="Times New Roman" w:cs="Times New Roman"/>
          <w:sz w:val="28"/>
          <w:szCs w:val="28"/>
        </w:rPr>
        <w:t>3</w:t>
      </w:r>
      <w:r w:rsidRPr="00494A15">
        <w:rPr>
          <w:rFonts w:ascii="Times New Roman" w:hAnsi="Times New Roman" w:cs="Times New Roman"/>
          <w:sz w:val="28"/>
          <w:szCs w:val="28"/>
        </w:rPr>
        <w:t>0 календарных дней.</w:t>
      </w:r>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Критерием принятия решения является соответствие результатов оценки комиссией о признании в установленном порядке жилого помещения жилищного фонда непригодным для проживания предоставленным сведениям от заявителя.</w:t>
      </w:r>
    </w:p>
    <w:p w:rsidR="00EF756B" w:rsidRPr="00C1295E"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Результат административной процедуры </w:t>
      </w:r>
      <w:r>
        <w:rPr>
          <w:rFonts w:ascii="Times New Roman" w:hAnsi="Times New Roman" w:cs="Times New Roman"/>
          <w:sz w:val="28"/>
          <w:szCs w:val="28"/>
        </w:rPr>
        <w:t xml:space="preserve"> - заключение комиссии</w:t>
      </w:r>
      <w:r w:rsidRPr="00494A15">
        <w:rPr>
          <w:rFonts w:ascii="Times New Roman" w:hAnsi="Times New Roman" w:cs="Times New Roman"/>
          <w:sz w:val="28"/>
          <w:szCs w:val="28"/>
        </w:rPr>
        <w:t xml:space="preserve"> о признании в установленном </w:t>
      </w:r>
      <w:r w:rsidRPr="00C1295E">
        <w:rPr>
          <w:rFonts w:ascii="Times New Roman" w:hAnsi="Times New Roman" w:cs="Times New Roman"/>
          <w:sz w:val="28"/>
          <w:szCs w:val="28"/>
        </w:rPr>
        <w:t xml:space="preserve">порядке жилого помещения жилищного фонда </w:t>
      </w:r>
      <w:r w:rsidRPr="00C1295E">
        <w:rPr>
          <w:rFonts w:ascii="Times New Roman" w:eastAsia="Batang" w:hAnsi="Times New Roman" w:cs="Times New Roman"/>
          <w:sz w:val="28"/>
          <w:szCs w:val="28"/>
          <w:lang w:eastAsia="ko-KR"/>
        </w:rPr>
        <w:t xml:space="preserve">пригодным (непригодным) </w:t>
      </w:r>
      <w:r w:rsidRPr="00C1295E">
        <w:rPr>
          <w:rFonts w:ascii="Times New Roman" w:hAnsi="Times New Roman" w:cs="Times New Roman"/>
          <w:sz w:val="28"/>
          <w:szCs w:val="28"/>
        </w:rPr>
        <w:t xml:space="preserve"> для проживания.</w:t>
      </w:r>
    </w:p>
    <w:p w:rsidR="00EF756B" w:rsidRDefault="00EF756B" w:rsidP="00494A15">
      <w:pPr>
        <w:pStyle w:val="ConsPlusNormal"/>
        <w:ind w:firstLine="540"/>
        <w:jc w:val="both"/>
        <w:rPr>
          <w:rFonts w:ascii="Times New Roman" w:hAnsi="Times New Roman" w:cs="Times New Roman"/>
          <w:sz w:val="28"/>
          <w:szCs w:val="28"/>
        </w:rPr>
      </w:pPr>
      <w:r w:rsidRPr="00C1295E">
        <w:rPr>
          <w:rFonts w:ascii="Times New Roman" w:hAnsi="Times New Roman" w:cs="Times New Roman"/>
          <w:sz w:val="28"/>
          <w:szCs w:val="28"/>
        </w:rPr>
        <w:t xml:space="preserve">Способом фиксации результата административной процедуры по оценке комиссией о признании в установленном порядке жилого помещения жилищного фонда </w:t>
      </w:r>
      <w:r>
        <w:rPr>
          <w:rFonts w:ascii="Times New Roman" w:hAnsi="Times New Roman" w:cs="Times New Roman"/>
          <w:sz w:val="28"/>
          <w:szCs w:val="28"/>
        </w:rPr>
        <w:t>пригодным (</w:t>
      </w:r>
      <w:r w:rsidRPr="00494A15">
        <w:rPr>
          <w:rFonts w:ascii="Times New Roman" w:hAnsi="Times New Roman" w:cs="Times New Roman"/>
          <w:sz w:val="28"/>
          <w:szCs w:val="28"/>
        </w:rPr>
        <w:t>непригодным</w:t>
      </w:r>
      <w:r>
        <w:rPr>
          <w:rFonts w:ascii="Times New Roman" w:hAnsi="Times New Roman" w:cs="Times New Roman"/>
          <w:sz w:val="28"/>
          <w:szCs w:val="28"/>
        </w:rPr>
        <w:t>)</w:t>
      </w:r>
      <w:r w:rsidRPr="00494A15">
        <w:rPr>
          <w:rFonts w:ascii="Times New Roman" w:hAnsi="Times New Roman" w:cs="Times New Roman"/>
          <w:sz w:val="28"/>
          <w:szCs w:val="28"/>
        </w:rPr>
        <w:t xml:space="preserve"> </w:t>
      </w:r>
      <w:r w:rsidRPr="00C1295E">
        <w:rPr>
          <w:rFonts w:ascii="Times New Roman" w:hAnsi="Times New Roman" w:cs="Times New Roman"/>
          <w:sz w:val="28"/>
          <w:szCs w:val="28"/>
        </w:rPr>
        <w:t xml:space="preserve"> для</w:t>
      </w:r>
      <w:r w:rsidRPr="00494A15">
        <w:rPr>
          <w:rFonts w:ascii="Times New Roman" w:hAnsi="Times New Roman" w:cs="Times New Roman"/>
          <w:sz w:val="28"/>
          <w:szCs w:val="28"/>
        </w:rPr>
        <w:t xml:space="preserve"> проживания является факт регистрации заключения комиссии о признании в установленном порядке жилого помещения жилищного фонда </w:t>
      </w:r>
      <w:r>
        <w:rPr>
          <w:rFonts w:ascii="Times New Roman" w:hAnsi="Times New Roman" w:cs="Times New Roman"/>
          <w:sz w:val="28"/>
          <w:szCs w:val="28"/>
        </w:rPr>
        <w:t>пригодным (</w:t>
      </w:r>
      <w:r w:rsidRPr="00494A15">
        <w:rPr>
          <w:rFonts w:ascii="Times New Roman" w:hAnsi="Times New Roman" w:cs="Times New Roman"/>
          <w:sz w:val="28"/>
          <w:szCs w:val="28"/>
        </w:rPr>
        <w:t>непригодным</w:t>
      </w:r>
      <w:r>
        <w:rPr>
          <w:rFonts w:ascii="Times New Roman" w:hAnsi="Times New Roman" w:cs="Times New Roman"/>
          <w:sz w:val="28"/>
          <w:szCs w:val="28"/>
        </w:rPr>
        <w:t>)</w:t>
      </w:r>
      <w:r w:rsidRPr="00494A15">
        <w:rPr>
          <w:rFonts w:ascii="Times New Roman" w:hAnsi="Times New Roman" w:cs="Times New Roman"/>
          <w:sz w:val="28"/>
          <w:szCs w:val="28"/>
        </w:rPr>
        <w:t xml:space="preserve">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p>
    <w:p w:rsidR="00EF756B" w:rsidRPr="00B75B7F" w:rsidRDefault="00EF756B" w:rsidP="00B75B7F">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3.5. П</w:t>
      </w:r>
      <w:r w:rsidRPr="001A1A6D">
        <w:rPr>
          <w:rFonts w:ascii="Times New Roman" w:hAnsi="Times New Roman" w:cs="Times New Roman"/>
          <w:b/>
          <w:bCs/>
          <w:sz w:val="28"/>
          <w:szCs w:val="28"/>
        </w:rPr>
        <w:t xml:space="preserve">ринятие решения о признании жилого помещения </w:t>
      </w:r>
      <w:proofErr w:type="gramStart"/>
      <w:r w:rsidRPr="001A1A6D">
        <w:rPr>
          <w:rFonts w:ascii="Times New Roman" w:hAnsi="Times New Roman" w:cs="Times New Roman"/>
          <w:b/>
          <w:bCs/>
          <w:sz w:val="28"/>
          <w:szCs w:val="28"/>
        </w:rPr>
        <w:t>непригодным</w:t>
      </w:r>
      <w:proofErr w:type="gramEnd"/>
      <w:r w:rsidRPr="001A1A6D">
        <w:rPr>
          <w:rFonts w:ascii="Times New Roman" w:hAnsi="Times New Roman" w:cs="Times New Roman"/>
          <w:b/>
          <w:bCs/>
          <w:sz w:val="28"/>
          <w:szCs w:val="28"/>
        </w:rPr>
        <w:t xml:space="preserve"> для проживания или об отказе</w:t>
      </w:r>
      <w:r w:rsidRPr="00B75B7F">
        <w:rPr>
          <w:rFonts w:ascii="Times New Roman" w:hAnsi="Times New Roman" w:cs="Times New Roman"/>
          <w:b/>
          <w:bCs/>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proofErr w:type="gramStart"/>
      <w:r w:rsidRPr="00494A15">
        <w:rPr>
          <w:rFonts w:ascii="Times New Roman" w:hAnsi="Times New Roman" w:cs="Times New Roman"/>
          <w:sz w:val="28"/>
          <w:szCs w:val="28"/>
        </w:rPr>
        <w:t xml:space="preserve">Основанием для начала административной процедуры по </w:t>
      </w:r>
      <w:r>
        <w:rPr>
          <w:rFonts w:ascii="Times New Roman" w:hAnsi="Times New Roman" w:cs="Times New Roman"/>
          <w:sz w:val="28"/>
          <w:szCs w:val="28"/>
        </w:rPr>
        <w:t>принятию</w:t>
      </w:r>
      <w:r w:rsidRPr="001A1A6D">
        <w:rPr>
          <w:rFonts w:ascii="Times New Roman" w:hAnsi="Times New Roman" w:cs="Times New Roman"/>
          <w:sz w:val="28"/>
          <w:szCs w:val="28"/>
        </w:rPr>
        <w:t xml:space="preserve"> решения о признании жилого помещения непригодным для проживания или об отказе </w:t>
      </w:r>
      <w:r w:rsidRPr="00494A15">
        <w:rPr>
          <w:rFonts w:ascii="Times New Roman" w:hAnsi="Times New Roman" w:cs="Times New Roman"/>
          <w:sz w:val="28"/>
          <w:szCs w:val="28"/>
        </w:rPr>
        <w:t>является передача муниципальному служащему</w:t>
      </w:r>
      <w:r>
        <w:rPr>
          <w:rFonts w:ascii="Times New Roman" w:hAnsi="Times New Roman" w:cs="Times New Roman"/>
          <w:sz w:val="28"/>
          <w:szCs w:val="28"/>
        </w:rPr>
        <w:t xml:space="preserve"> администрации</w:t>
      </w:r>
      <w:r w:rsidRPr="00494A15">
        <w:rPr>
          <w:rFonts w:ascii="Times New Roman" w:hAnsi="Times New Roman" w:cs="Times New Roman"/>
          <w:sz w:val="28"/>
          <w:szCs w:val="28"/>
        </w:rPr>
        <w:t xml:space="preserve">, ответственному за предоставление муниципальной услуги, пакета документов, необходимых для предоставления муниципальной услуги, и заключения комиссии о признании в установленном порядке жилого помещения жилищного фонда </w:t>
      </w:r>
      <w:r>
        <w:rPr>
          <w:rFonts w:ascii="Times New Roman" w:hAnsi="Times New Roman" w:cs="Times New Roman"/>
          <w:sz w:val="28"/>
          <w:szCs w:val="28"/>
        </w:rPr>
        <w:t>пригодным (</w:t>
      </w:r>
      <w:r w:rsidRPr="00494A15">
        <w:rPr>
          <w:rFonts w:ascii="Times New Roman" w:hAnsi="Times New Roman" w:cs="Times New Roman"/>
          <w:sz w:val="28"/>
          <w:szCs w:val="28"/>
        </w:rPr>
        <w:t>непригодным</w:t>
      </w:r>
      <w:r>
        <w:rPr>
          <w:rFonts w:ascii="Times New Roman" w:hAnsi="Times New Roman" w:cs="Times New Roman"/>
          <w:sz w:val="28"/>
          <w:szCs w:val="28"/>
        </w:rPr>
        <w:t>)</w:t>
      </w:r>
      <w:r w:rsidRPr="00494A15">
        <w:rPr>
          <w:rFonts w:ascii="Times New Roman" w:hAnsi="Times New Roman" w:cs="Times New Roman"/>
          <w:sz w:val="28"/>
          <w:szCs w:val="28"/>
        </w:rPr>
        <w:t xml:space="preserve"> для проживания.</w:t>
      </w:r>
      <w:proofErr w:type="gramEnd"/>
    </w:p>
    <w:p w:rsidR="00EF756B" w:rsidRPr="00494A15"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Критерием принятия решения о предоставлении </w:t>
      </w:r>
      <w:r w:rsidRPr="0073564D">
        <w:rPr>
          <w:rFonts w:ascii="Times New Roman" w:hAnsi="Times New Roman" w:cs="Times New Roman"/>
          <w:sz w:val="28"/>
          <w:szCs w:val="28"/>
        </w:rPr>
        <w:t>(об отказе в предоставлении) муниципальной услуги является заключение комиссии о признании в уста</w:t>
      </w:r>
      <w:r w:rsidRPr="00494A15">
        <w:rPr>
          <w:rFonts w:ascii="Times New Roman" w:hAnsi="Times New Roman" w:cs="Times New Roman"/>
          <w:sz w:val="28"/>
          <w:szCs w:val="28"/>
        </w:rPr>
        <w:t>новленном порядке жилого помещения жилищного фонда непригодным для проживания.</w:t>
      </w:r>
    </w:p>
    <w:p w:rsidR="00EF756B" w:rsidRPr="00C1295E"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В случае принятия решения о предоставлении муниципальной услуги муниципальный служащий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ответственный за </w:t>
      </w:r>
      <w:r w:rsidRPr="00C1295E">
        <w:rPr>
          <w:rFonts w:ascii="Times New Roman" w:hAnsi="Times New Roman" w:cs="Times New Roman"/>
          <w:sz w:val="28"/>
          <w:szCs w:val="28"/>
        </w:rPr>
        <w:t xml:space="preserve">предоставление муниципальной услуги, подготавливает проект постановления о признании в установленном порядке жилого помещения жилищного фонда </w:t>
      </w:r>
      <w:r w:rsidRPr="00C1295E">
        <w:rPr>
          <w:rFonts w:ascii="Times New Roman" w:eastAsia="Batang" w:hAnsi="Times New Roman" w:cs="Times New Roman"/>
          <w:sz w:val="28"/>
          <w:szCs w:val="28"/>
          <w:lang w:eastAsia="ko-KR"/>
        </w:rPr>
        <w:t xml:space="preserve">пригодным (непригодным) </w:t>
      </w:r>
      <w:r w:rsidRPr="00C1295E">
        <w:rPr>
          <w:rFonts w:ascii="Times New Roman" w:hAnsi="Times New Roman" w:cs="Times New Roman"/>
          <w:sz w:val="28"/>
          <w:szCs w:val="28"/>
        </w:rPr>
        <w:t xml:space="preserve">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r w:rsidRPr="00C1295E">
        <w:rPr>
          <w:rFonts w:ascii="Times New Roman" w:hAnsi="Times New Roman" w:cs="Times New Roman"/>
          <w:sz w:val="28"/>
          <w:szCs w:val="28"/>
        </w:rPr>
        <w:t>Максимальный срок выполнения административной процедуры по принятию решения о предоставлении (об отказе в предоставлении</w:t>
      </w:r>
      <w:r w:rsidRPr="0073564D">
        <w:rPr>
          <w:rFonts w:ascii="Times New Roman" w:hAnsi="Times New Roman" w:cs="Times New Roman"/>
          <w:sz w:val="28"/>
          <w:szCs w:val="28"/>
        </w:rPr>
        <w:t xml:space="preserve">) </w:t>
      </w:r>
      <w:r w:rsidRPr="00494A15">
        <w:rPr>
          <w:rFonts w:ascii="Times New Roman" w:hAnsi="Times New Roman" w:cs="Times New Roman"/>
          <w:sz w:val="28"/>
          <w:szCs w:val="28"/>
        </w:rPr>
        <w:t xml:space="preserve">муниципальной услуги и оформлению результата предоставления муниципальной услуги не может превышать </w:t>
      </w:r>
      <w:r>
        <w:rPr>
          <w:rFonts w:ascii="Times New Roman" w:hAnsi="Times New Roman" w:cs="Times New Roman"/>
          <w:sz w:val="28"/>
          <w:szCs w:val="28"/>
        </w:rPr>
        <w:t>7</w:t>
      </w:r>
      <w:r w:rsidRPr="00494A15">
        <w:rPr>
          <w:rFonts w:ascii="Times New Roman" w:hAnsi="Times New Roman" w:cs="Times New Roman"/>
          <w:sz w:val="28"/>
          <w:szCs w:val="28"/>
        </w:rPr>
        <w:t xml:space="preserve"> рабочих дней.</w:t>
      </w:r>
    </w:p>
    <w:p w:rsidR="00EF756B" w:rsidRPr="00C1295E"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При обращении заявителя за получением муниципальной услуги в электронной форме муниципальный служащий </w:t>
      </w:r>
      <w:r>
        <w:rPr>
          <w:rFonts w:ascii="Times New Roman" w:hAnsi="Times New Roman" w:cs="Times New Roman"/>
          <w:sz w:val="28"/>
          <w:szCs w:val="28"/>
        </w:rPr>
        <w:t>администрации</w:t>
      </w:r>
      <w:r w:rsidRPr="00494A15">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w:t>
      </w:r>
      <w:r>
        <w:rPr>
          <w:rFonts w:ascii="Times New Roman" w:hAnsi="Times New Roman" w:cs="Times New Roman"/>
          <w:sz w:val="28"/>
          <w:szCs w:val="28"/>
        </w:rPr>
        <w:t>Курской</w:t>
      </w:r>
      <w:r w:rsidRPr="00494A15">
        <w:rPr>
          <w:rFonts w:ascii="Times New Roman" w:hAnsi="Times New Roman" w:cs="Times New Roman"/>
          <w:sz w:val="28"/>
          <w:szCs w:val="28"/>
        </w:rPr>
        <w:t xml:space="preserve"> области посредством </w:t>
      </w:r>
      <w:r w:rsidRPr="00494A15">
        <w:rPr>
          <w:rFonts w:ascii="Times New Roman" w:hAnsi="Times New Roman" w:cs="Times New Roman"/>
          <w:sz w:val="28"/>
          <w:szCs w:val="28"/>
        </w:rPr>
        <w:lastRenderedPageBreak/>
        <w:t>технических сре</w:t>
      </w:r>
      <w:proofErr w:type="gramStart"/>
      <w:r w:rsidRPr="00494A15">
        <w:rPr>
          <w:rFonts w:ascii="Times New Roman" w:hAnsi="Times New Roman" w:cs="Times New Roman"/>
          <w:sz w:val="28"/>
          <w:szCs w:val="28"/>
        </w:rPr>
        <w:t>дств св</w:t>
      </w:r>
      <w:proofErr w:type="gramEnd"/>
      <w:r w:rsidRPr="00494A15">
        <w:rPr>
          <w:rFonts w:ascii="Times New Roman" w:hAnsi="Times New Roman" w:cs="Times New Roman"/>
          <w:sz w:val="28"/>
          <w:szCs w:val="28"/>
        </w:rPr>
        <w:t xml:space="preserve">язи уведомление </w:t>
      </w:r>
      <w:r w:rsidRPr="00C1295E">
        <w:rPr>
          <w:rFonts w:ascii="Times New Roman" w:hAnsi="Times New Roman" w:cs="Times New Roman"/>
          <w:sz w:val="28"/>
          <w:szCs w:val="28"/>
        </w:rPr>
        <w:t>о завершении исполнения административной процедуры с указанием результата осуществления административной процедуры.</w:t>
      </w:r>
    </w:p>
    <w:p w:rsidR="00EF756B" w:rsidRPr="00494A15" w:rsidRDefault="00EF756B" w:rsidP="00494A15">
      <w:pPr>
        <w:pStyle w:val="ConsPlusNormal"/>
        <w:ind w:firstLine="540"/>
        <w:jc w:val="both"/>
        <w:rPr>
          <w:rFonts w:ascii="Times New Roman" w:hAnsi="Times New Roman" w:cs="Times New Roman"/>
          <w:sz w:val="28"/>
          <w:szCs w:val="28"/>
        </w:rPr>
      </w:pPr>
      <w:r w:rsidRPr="00C1295E">
        <w:rPr>
          <w:rFonts w:ascii="Times New Roman" w:hAnsi="Times New Roman" w:cs="Times New Roman"/>
          <w:sz w:val="28"/>
          <w:szCs w:val="28"/>
        </w:rPr>
        <w:t xml:space="preserve">Результатом административной процедуры по принятию решения о признании жилого помещения </w:t>
      </w:r>
      <w:r w:rsidRPr="00C1295E">
        <w:rPr>
          <w:rFonts w:ascii="Times New Roman" w:eastAsia="Batang" w:hAnsi="Times New Roman" w:cs="Times New Roman"/>
          <w:sz w:val="28"/>
          <w:szCs w:val="28"/>
          <w:lang w:eastAsia="ko-KR"/>
        </w:rPr>
        <w:t>пригодным (непригодным)</w:t>
      </w:r>
      <w:r w:rsidRPr="00636931">
        <w:rPr>
          <w:rFonts w:ascii="Times New Roman" w:eastAsia="Batang" w:hAnsi="Times New Roman" w:cs="Times New Roman"/>
          <w:sz w:val="28"/>
          <w:szCs w:val="28"/>
          <w:lang w:eastAsia="ko-KR"/>
        </w:rPr>
        <w:t xml:space="preserve"> </w:t>
      </w:r>
      <w:r>
        <w:rPr>
          <w:rFonts w:ascii="Times New Roman" w:hAnsi="Times New Roman" w:cs="Times New Roman"/>
          <w:sz w:val="28"/>
          <w:szCs w:val="28"/>
        </w:rPr>
        <w:t xml:space="preserve"> для проживания </w:t>
      </w:r>
      <w:r w:rsidRPr="00494A15">
        <w:rPr>
          <w:rFonts w:ascii="Times New Roman" w:hAnsi="Times New Roman" w:cs="Times New Roman"/>
          <w:sz w:val="28"/>
          <w:szCs w:val="28"/>
        </w:rPr>
        <w:t xml:space="preserve">является постановление администрации </w:t>
      </w:r>
      <w:r w:rsidR="00AA27A2">
        <w:rPr>
          <w:rFonts w:ascii="Times New Roman" w:hAnsi="Times New Roman" w:cs="Times New Roman"/>
          <w:sz w:val="28"/>
          <w:szCs w:val="28"/>
        </w:rPr>
        <w:t>Первомайского сельсовета Поныровского</w:t>
      </w:r>
      <w:r>
        <w:rPr>
          <w:rFonts w:ascii="Times New Roman" w:hAnsi="Times New Roman" w:cs="Times New Roman"/>
          <w:sz w:val="28"/>
          <w:szCs w:val="28"/>
        </w:rPr>
        <w:t xml:space="preserve"> района</w:t>
      </w:r>
      <w:r w:rsidRPr="00494A15">
        <w:rPr>
          <w:rFonts w:ascii="Times New Roman" w:hAnsi="Times New Roman" w:cs="Times New Roman"/>
          <w:sz w:val="28"/>
          <w:szCs w:val="28"/>
        </w:rPr>
        <w:t xml:space="preserve"> о признании в установленном порядке жилого помещения жилищного фонда </w:t>
      </w:r>
      <w:r w:rsidRPr="00C1295E">
        <w:rPr>
          <w:rFonts w:ascii="Times New Roman" w:eastAsia="Batang" w:hAnsi="Times New Roman" w:cs="Times New Roman"/>
          <w:sz w:val="28"/>
          <w:szCs w:val="28"/>
          <w:lang w:eastAsia="ko-KR"/>
        </w:rPr>
        <w:t>пригодным (непригодным)</w:t>
      </w:r>
      <w:r w:rsidRPr="00636931">
        <w:rPr>
          <w:rFonts w:ascii="Times New Roman" w:eastAsia="Batang" w:hAnsi="Times New Roman" w:cs="Times New Roman"/>
          <w:sz w:val="28"/>
          <w:szCs w:val="28"/>
          <w:lang w:eastAsia="ko-KR"/>
        </w:rPr>
        <w:t xml:space="preserve"> </w:t>
      </w:r>
      <w:r>
        <w:rPr>
          <w:rFonts w:ascii="Times New Roman" w:hAnsi="Times New Roman" w:cs="Times New Roman"/>
          <w:sz w:val="28"/>
          <w:szCs w:val="28"/>
        </w:rPr>
        <w:t xml:space="preserve"> </w:t>
      </w:r>
      <w:r w:rsidRPr="00494A15">
        <w:rPr>
          <w:rFonts w:ascii="Times New Roman" w:hAnsi="Times New Roman" w:cs="Times New Roman"/>
          <w:sz w:val="28"/>
          <w:szCs w:val="28"/>
        </w:rPr>
        <w:t>для проживания</w:t>
      </w:r>
      <w:r>
        <w:rPr>
          <w:rFonts w:ascii="Times New Roman" w:hAnsi="Times New Roman" w:cs="Times New Roman"/>
          <w:sz w:val="28"/>
          <w:szCs w:val="28"/>
        </w:rPr>
        <w:t xml:space="preserve"> или решение отказе</w:t>
      </w:r>
      <w:r w:rsidRPr="00494A15">
        <w:rPr>
          <w:rFonts w:ascii="Times New Roman" w:hAnsi="Times New Roman" w:cs="Times New Roman"/>
          <w:sz w:val="28"/>
          <w:szCs w:val="28"/>
        </w:rPr>
        <w:t>.</w:t>
      </w:r>
    </w:p>
    <w:p w:rsidR="00EF756B"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Способом фиксации результата административной процедуры по приняти</w:t>
      </w:r>
      <w:r>
        <w:rPr>
          <w:rFonts w:ascii="Times New Roman" w:hAnsi="Times New Roman" w:cs="Times New Roman"/>
          <w:sz w:val="28"/>
          <w:szCs w:val="28"/>
        </w:rPr>
        <w:t>ю</w:t>
      </w:r>
      <w:r w:rsidRPr="00494A15">
        <w:rPr>
          <w:rFonts w:ascii="Times New Roman" w:hAnsi="Times New Roman" w:cs="Times New Roman"/>
          <w:sz w:val="28"/>
          <w:szCs w:val="28"/>
        </w:rPr>
        <w:t xml:space="preserve"> решения о </w:t>
      </w:r>
      <w:r>
        <w:rPr>
          <w:rFonts w:ascii="Times New Roman" w:hAnsi="Times New Roman" w:cs="Times New Roman"/>
          <w:sz w:val="28"/>
          <w:szCs w:val="28"/>
        </w:rPr>
        <w:t xml:space="preserve">признании жилого помещения </w:t>
      </w:r>
      <w:r w:rsidRPr="00C1295E">
        <w:rPr>
          <w:rFonts w:ascii="Times New Roman" w:eastAsia="Batang" w:hAnsi="Times New Roman" w:cs="Times New Roman"/>
          <w:sz w:val="28"/>
          <w:szCs w:val="28"/>
          <w:lang w:eastAsia="ko-KR"/>
        </w:rPr>
        <w:t>пригодным (непригодным)</w:t>
      </w:r>
      <w:r w:rsidRPr="00636931">
        <w:rPr>
          <w:rFonts w:ascii="Times New Roman" w:eastAsia="Batang" w:hAnsi="Times New Roman" w:cs="Times New Roman"/>
          <w:sz w:val="28"/>
          <w:szCs w:val="28"/>
          <w:lang w:eastAsia="ko-KR"/>
        </w:rPr>
        <w:t xml:space="preserve"> </w:t>
      </w:r>
      <w:r>
        <w:rPr>
          <w:rFonts w:ascii="Times New Roman" w:hAnsi="Times New Roman" w:cs="Times New Roman"/>
          <w:sz w:val="28"/>
          <w:szCs w:val="28"/>
        </w:rPr>
        <w:t xml:space="preserve">  для проживания.</w:t>
      </w:r>
    </w:p>
    <w:p w:rsidR="00EF756B" w:rsidRPr="00494A15" w:rsidRDefault="00EF756B" w:rsidP="00494A15">
      <w:pPr>
        <w:pStyle w:val="ConsPlusNormal"/>
        <w:ind w:firstLine="540"/>
        <w:jc w:val="both"/>
        <w:rPr>
          <w:rFonts w:ascii="Times New Roman" w:hAnsi="Times New Roman" w:cs="Times New Roman"/>
          <w:sz w:val="28"/>
          <w:szCs w:val="28"/>
        </w:rPr>
      </w:pPr>
    </w:p>
    <w:p w:rsidR="00EF756B" w:rsidRPr="00593C76" w:rsidRDefault="00EF756B" w:rsidP="00593C76">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3.6. </w:t>
      </w:r>
      <w:r w:rsidRPr="00593C76">
        <w:rPr>
          <w:rFonts w:ascii="Times New Roman" w:hAnsi="Times New Roman" w:cs="Times New Roman"/>
          <w:b/>
          <w:bCs/>
          <w:sz w:val="28"/>
          <w:szCs w:val="28"/>
        </w:rPr>
        <w:t>Выдача результата предоставления услуги заявителю.</w:t>
      </w:r>
    </w:p>
    <w:p w:rsidR="00EF756B" w:rsidRPr="003E30AB" w:rsidRDefault="00EF756B" w:rsidP="00921984">
      <w:pPr>
        <w:pStyle w:val="ConsPlusNormal"/>
        <w:ind w:firstLine="540"/>
        <w:jc w:val="both"/>
        <w:rPr>
          <w:rFonts w:ascii="Times New Roman" w:hAnsi="Times New Roman" w:cs="Times New Roman"/>
          <w:sz w:val="28"/>
          <w:szCs w:val="28"/>
        </w:rPr>
      </w:pPr>
      <w:r w:rsidRPr="003E30AB">
        <w:rPr>
          <w:rFonts w:ascii="Times New Roman" w:hAnsi="Times New Roman" w:cs="Times New Roman"/>
          <w:sz w:val="28"/>
          <w:szCs w:val="28"/>
        </w:rPr>
        <w:t xml:space="preserve">Основанием начала административной процедуры является наличие решения о признании жилого помещения </w:t>
      </w:r>
      <w:r w:rsidRPr="003E30AB">
        <w:rPr>
          <w:rFonts w:ascii="Times New Roman" w:eastAsia="Batang" w:hAnsi="Times New Roman" w:cs="Times New Roman"/>
          <w:sz w:val="28"/>
          <w:szCs w:val="28"/>
          <w:lang w:eastAsia="ko-KR"/>
        </w:rPr>
        <w:t xml:space="preserve">пригодным (непригодным) </w:t>
      </w:r>
      <w:r w:rsidRPr="003E30AB">
        <w:rPr>
          <w:rFonts w:ascii="Times New Roman" w:hAnsi="Times New Roman" w:cs="Times New Roman"/>
          <w:sz w:val="28"/>
          <w:szCs w:val="28"/>
        </w:rPr>
        <w:t xml:space="preserve">  для проживания.</w:t>
      </w:r>
    </w:p>
    <w:p w:rsidR="00EF756B" w:rsidRPr="003E30AB" w:rsidRDefault="00EF756B" w:rsidP="003E30AB">
      <w:pPr>
        <w:ind w:firstLine="357"/>
        <w:jc w:val="both"/>
        <w:rPr>
          <w:rFonts w:ascii="Times New Roman" w:hAnsi="Times New Roman" w:cs="Times New Roman"/>
          <w:sz w:val="28"/>
          <w:szCs w:val="28"/>
        </w:rPr>
      </w:pPr>
      <w:r w:rsidRPr="003E30AB">
        <w:rPr>
          <w:rFonts w:ascii="Times New Roman" w:hAnsi="Times New Roman" w:cs="Times New Roman"/>
          <w:sz w:val="28"/>
          <w:szCs w:val="28"/>
        </w:rPr>
        <w:t>Специалист Администрации выдает или направляет по адресу, указанному в заявлении результат услуги заявителю.</w:t>
      </w:r>
    </w:p>
    <w:p w:rsidR="00EF756B" w:rsidRPr="00494A15" w:rsidRDefault="00EF756B" w:rsidP="00494A15">
      <w:pPr>
        <w:pStyle w:val="ConsPlusNormal"/>
        <w:ind w:firstLine="540"/>
        <w:jc w:val="both"/>
        <w:rPr>
          <w:rFonts w:ascii="Times New Roman" w:hAnsi="Times New Roman" w:cs="Times New Roman"/>
          <w:sz w:val="28"/>
          <w:szCs w:val="28"/>
        </w:rPr>
      </w:pPr>
      <w:r w:rsidRPr="003E30AB">
        <w:rPr>
          <w:rFonts w:ascii="Times New Roman" w:hAnsi="Times New Roman" w:cs="Times New Roman"/>
          <w:sz w:val="28"/>
          <w:szCs w:val="28"/>
        </w:rPr>
        <w:t>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(функций) или Портал государственных и муниципальных услуг Курской области посредством технических сре</w:t>
      </w:r>
      <w:proofErr w:type="gramStart"/>
      <w:r w:rsidRPr="003E30AB">
        <w:rPr>
          <w:rFonts w:ascii="Times New Roman" w:hAnsi="Times New Roman" w:cs="Times New Roman"/>
          <w:sz w:val="28"/>
          <w:szCs w:val="28"/>
        </w:rPr>
        <w:t>дств св</w:t>
      </w:r>
      <w:proofErr w:type="gramEnd"/>
      <w:r w:rsidRPr="003E30AB">
        <w:rPr>
          <w:rFonts w:ascii="Times New Roman" w:hAnsi="Times New Roman" w:cs="Times New Roman"/>
          <w:sz w:val="28"/>
          <w:szCs w:val="28"/>
        </w:rPr>
        <w:t>язи уведомление о завершении исполнения административной процедуры</w:t>
      </w:r>
      <w:r w:rsidRPr="00494A15">
        <w:rPr>
          <w:rFonts w:ascii="Times New Roman" w:hAnsi="Times New Roman" w:cs="Times New Roman"/>
          <w:sz w:val="28"/>
          <w:szCs w:val="28"/>
        </w:rPr>
        <w:t xml:space="preserve"> с указанием результата осуществления административной процедуры.</w:t>
      </w:r>
    </w:p>
    <w:p w:rsidR="00EF756B" w:rsidRPr="005304B0" w:rsidRDefault="00EF756B" w:rsidP="005304B0">
      <w:pPr>
        <w:spacing w:after="0" w:line="100" w:lineRule="atLeast"/>
        <w:ind w:firstLine="567"/>
        <w:jc w:val="both"/>
        <w:rPr>
          <w:rFonts w:ascii="Times New Roman" w:hAnsi="Times New Roman" w:cs="Times New Roman"/>
          <w:sz w:val="28"/>
          <w:szCs w:val="28"/>
        </w:rPr>
      </w:pPr>
      <w:r w:rsidRPr="005304B0">
        <w:rPr>
          <w:rFonts w:ascii="Times New Roman" w:hAnsi="Times New Roman" w:cs="Times New Roman"/>
          <w:sz w:val="28"/>
          <w:szCs w:val="28"/>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EF756B" w:rsidRPr="005304B0" w:rsidRDefault="00EF756B" w:rsidP="005304B0">
      <w:pPr>
        <w:spacing w:after="0" w:line="100" w:lineRule="atLeast"/>
        <w:ind w:firstLine="567"/>
        <w:jc w:val="both"/>
        <w:rPr>
          <w:rFonts w:ascii="Times New Roman" w:hAnsi="Times New Roman" w:cs="Times New Roman"/>
          <w:sz w:val="28"/>
          <w:szCs w:val="28"/>
        </w:rPr>
      </w:pPr>
      <w:r w:rsidRPr="005304B0">
        <w:rPr>
          <w:rFonts w:ascii="Times New Roman" w:hAnsi="Times New Roman" w:cs="Times New Roman"/>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EF756B" w:rsidRPr="005304B0" w:rsidRDefault="00EF756B" w:rsidP="005304B0">
      <w:pPr>
        <w:spacing w:after="0" w:line="100" w:lineRule="atLeast"/>
        <w:ind w:firstLine="708"/>
        <w:jc w:val="both"/>
        <w:rPr>
          <w:rFonts w:ascii="Times New Roman" w:hAnsi="Times New Roman" w:cs="Times New Roman"/>
          <w:sz w:val="28"/>
          <w:szCs w:val="28"/>
        </w:rPr>
      </w:pPr>
      <w:r w:rsidRPr="005304B0">
        <w:rPr>
          <w:rFonts w:ascii="Times New Roman" w:hAnsi="Times New Roman" w:cs="Times New Roman"/>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EF756B" w:rsidRPr="00494A15" w:rsidRDefault="00EF756B" w:rsidP="00921984">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Результатом выполнения данной процедуры является выдача заявителю по одному экземпляру постановления администрации </w:t>
      </w:r>
      <w:r w:rsidR="00AA27A2">
        <w:rPr>
          <w:rFonts w:ascii="Times New Roman" w:hAnsi="Times New Roman" w:cs="Times New Roman"/>
          <w:sz w:val="28"/>
          <w:szCs w:val="28"/>
        </w:rPr>
        <w:t>Первомайского сельсовета Поныровского</w:t>
      </w:r>
      <w:r>
        <w:rPr>
          <w:rFonts w:ascii="Times New Roman" w:hAnsi="Times New Roman" w:cs="Times New Roman"/>
          <w:sz w:val="28"/>
          <w:szCs w:val="28"/>
        </w:rPr>
        <w:t xml:space="preserve"> района</w:t>
      </w:r>
      <w:r w:rsidRPr="00494A15">
        <w:rPr>
          <w:rFonts w:ascii="Times New Roman" w:hAnsi="Times New Roman" w:cs="Times New Roman"/>
          <w:sz w:val="28"/>
          <w:szCs w:val="28"/>
        </w:rPr>
        <w:t xml:space="preserve"> о признании в установленном порядке жилого помещения жилищного фонда </w:t>
      </w:r>
      <w:r w:rsidRPr="00C1295E">
        <w:rPr>
          <w:rFonts w:ascii="Times New Roman" w:eastAsia="Batang" w:hAnsi="Times New Roman" w:cs="Times New Roman"/>
          <w:sz w:val="28"/>
          <w:szCs w:val="28"/>
          <w:lang w:eastAsia="ko-KR"/>
        </w:rPr>
        <w:t>пригодным (непригодным)</w:t>
      </w:r>
      <w:r w:rsidRPr="00636931">
        <w:rPr>
          <w:rFonts w:ascii="Times New Roman" w:eastAsia="Batang" w:hAnsi="Times New Roman" w:cs="Times New Roman"/>
          <w:sz w:val="28"/>
          <w:szCs w:val="28"/>
          <w:lang w:eastAsia="ko-KR"/>
        </w:rPr>
        <w:t xml:space="preserve"> </w:t>
      </w:r>
      <w:r>
        <w:rPr>
          <w:rFonts w:ascii="Times New Roman" w:hAnsi="Times New Roman" w:cs="Times New Roman"/>
          <w:sz w:val="28"/>
          <w:szCs w:val="28"/>
        </w:rPr>
        <w:t xml:space="preserve"> </w:t>
      </w:r>
      <w:r w:rsidRPr="00494A15">
        <w:rPr>
          <w:rFonts w:ascii="Times New Roman" w:hAnsi="Times New Roman" w:cs="Times New Roman"/>
          <w:sz w:val="28"/>
          <w:szCs w:val="28"/>
        </w:rPr>
        <w:t>для проживания.</w:t>
      </w:r>
    </w:p>
    <w:p w:rsidR="00EF756B" w:rsidRDefault="00EF756B" w:rsidP="00494A15">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Способом фиксации результата исполнения административной процедуры является регистрация постановления администрации </w:t>
      </w:r>
      <w:r w:rsidR="00AA27A2">
        <w:rPr>
          <w:rFonts w:ascii="Times New Roman" w:hAnsi="Times New Roman" w:cs="Times New Roman"/>
          <w:sz w:val="28"/>
          <w:szCs w:val="28"/>
        </w:rPr>
        <w:t>Первомайского сельсовета Поныровского</w:t>
      </w:r>
      <w:r>
        <w:rPr>
          <w:rFonts w:ascii="Times New Roman" w:hAnsi="Times New Roman" w:cs="Times New Roman"/>
          <w:sz w:val="28"/>
          <w:szCs w:val="28"/>
        </w:rPr>
        <w:t xml:space="preserve"> района</w:t>
      </w:r>
      <w:r w:rsidRPr="00494A15">
        <w:rPr>
          <w:rFonts w:ascii="Times New Roman" w:hAnsi="Times New Roman" w:cs="Times New Roman"/>
          <w:sz w:val="28"/>
          <w:szCs w:val="28"/>
        </w:rPr>
        <w:t xml:space="preserve"> о признании в установленном порядке жилого помещения жилищного фонда непригодным для проживания.</w:t>
      </w:r>
    </w:p>
    <w:p w:rsidR="00EF756B" w:rsidRPr="00494A15" w:rsidRDefault="00EF756B" w:rsidP="00921984">
      <w:pPr>
        <w:pStyle w:val="ConsPlusNormal"/>
        <w:ind w:firstLine="540"/>
        <w:jc w:val="both"/>
        <w:rPr>
          <w:rFonts w:ascii="Times New Roman" w:hAnsi="Times New Roman" w:cs="Times New Roman"/>
          <w:sz w:val="28"/>
          <w:szCs w:val="28"/>
        </w:rPr>
      </w:pPr>
      <w:r w:rsidRPr="00494A15">
        <w:rPr>
          <w:rFonts w:ascii="Times New Roman" w:hAnsi="Times New Roman" w:cs="Times New Roman"/>
          <w:sz w:val="28"/>
          <w:szCs w:val="28"/>
        </w:rPr>
        <w:t xml:space="preserve">Максимальный срок выполнения административной процедуры по выдаче </w:t>
      </w:r>
      <w:r w:rsidRPr="00494A15">
        <w:rPr>
          <w:rFonts w:ascii="Times New Roman" w:hAnsi="Times New Roman" w:cs="Times New Roman"/>
          <w:sz w:val="28"/>
          <w:szCs w:val="28"/>
        </w:rPr>
        <w:lastRenderedPageBreak/>
        <w:t xml:space="preserve">результата предоставления услуги заявителю не должен превышать </w:t>
      </w:r>
      <w:r>
        <w:rPr>
          <w:rFonts w:ascii="Times New Roman" w:hAnsi="Times New Roman" w:cs="Times New Roman"/>
          <w:sz w:val="28"/>
          <w:szCs w:val="28"/>
        </w:rPr>
        <w:t>5</w:t>
      </w:r>
      <w:r w:rsidRPr="00494A15">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494A15">
        <w:rPr>
          <w:rFonts w:ascii="Times New Roman" w:hAnsi="Times New Roman" w:cs="Times New Roman"/>
          <w:sz w:val="28"/>
          <w:szCs w:val="28"/>
        </w:rPr>
        <w:t>.</w:t>
      </w:r>
    </w:p>
    <w:p w:rsidR="00EF756B" w:rsidRPr="00494A15" w:rsidRDefault="00EF756B" w:rsidP="00494A15">
      <w:pPr>
        <w:pStyle w:val="ConsPlusNormal"/>
        <w:ind w:firstLine="540"/>
        <w:jc w:val="both"/>
        <w:rPr>
          <w:rFonts w:ascii="Times New Roman" w:hAnsi="Times New Roman" w:cs="Times New Roman"/>
          <w:sz w:val="28"/>
          <w:szCs w:val="28"/>
        </w:rPr>
      </w:pPr>
    </w:p>
    <w:p w:rsidR="00EF756B" w:rsidRPr="00636931" w:rsidRDefault="00EF756B" w:rsidP="00636931">
      <w:pPr>
        <w:widowControl w:val="0"/>
        <w:suppressAutoHyphens/>
        <w:autoSpaceDE w:val="0"/>
        <w:autoSpaceDN w:val="0"/>
        <w:adjustRightInd w:val="0"/>
        <w:spacing w:before="108" w:after="108" w:line="240" w:lineRule="auto"/>
        <w:jc w:val="center"/>
        <w:rPr>
          <w:rFonts w:ascii="Times New Roman" w:hAnsi="Times New Roman" w:cs="Times New Roman"/>
          <w:b/>
          <w:bCs/>
          <w:kern w:val="1"/>
          <w:sz w:val="28"/>
          <w:szCs w:val="28"/>
          <w:lang w:eastAsia="ru-RU"/>
        </w:rPr>
      </w:pPr>
    </w:p>
    <w:p w:rsidR="00EF756B" w:rsidRPr="00636931" w:rsidRDefault="00EF756B" w:rsidP="00636931">
      <w:pPr>
        <w:widowControl w:val="0"/>
        <w:suppressAutoHyphens/>
        <w:autoSpaceDE w:val="0"/>
        <w:autoSpaceDN w:val="0"/>
        <w:adjustRightInd w:val="0"/>
        <w:spacing w:before="108" w:after="108" w:line="240" w:lineRule="auto"/>
        <w:jc w:val="center"/>
        <w:rPr>
          <w:rFonts w:ascii="Times New Roman" w:hAnsi="Times New Roman" w:cs="Times New Roman"/>
          <w:b/>
          <w:bCs/>
          <w:kern w:val="1"/>
          <w:sz w:val="28"/>
          <w:szCs w:val="28"/>
          <w:lang w:eastAsia="ru-RU"/>
        </w:rPr>
      </w:pPr>
      <w:r w:rsidRPr="00636931">
        <w:rPr>
          <w:rFonts w:ascii="Times New Roman" w:hAnsi="Times New Roman" w:cs="Times New Roman"/>
          <w:b/>
          <w:bCs/>
          <w:kern w:val="1"/>
          <w:sz w:val="28"/>
          <w:szCs w:val="28"/>
          <w:lang w:eastAsia="ru-RU"/>
        </w:rPr>
        <w:t xml:space="preserve">IV. Формы </w:t>
      </w:r>
      <w:proofErr w:type="gramStart"/>
      <w:r w:rsidRPr="00636931">
        <w:rPr>
          <w:rFonts w:ascii="Times New Roman" w:hAnsi="Times New Roman" w:cs="Times New Roman"/>
          <w:b/>
          <w:bCs/>
          <w:kern w:val="1"/>
          <w:sz w:val="28"/>
          <w:szCs w:val="28"/>
          <w:lang w:eastAsia="ru-RU"/>
        </w:rPr>
        <w:t>контроля за</w:t>
      </w:r>
      <w:proofErr w:type="gramEnd"/>
      <w:r w:rsidRPr="00636931">
        <w:rPr>
          <w:rFonts w:ascii="Times New Roman" w:hAnsi="Times New Roman" w:cs="Times New Roman"/>
          <w:b/>
          <w:bCs/>
          <w:kern w:val="1"/>
          <w:sz w:val="28"/>
          <w:szCs w:val="28"/>
          <w:lang w:eastAsia="ru-RU"/>
        </w:rPr>
        <w:t xml:space="preserve"> исполнением административного регламента</w:t>
      </w:r>
    </w:p>
    <w:p w:rsidR="00EF756B" w:rsidRPr="00636931" w:rsidRDefault="00EF756B" w:rsidP="00636931">
      <w:pPr>
        <w:widowControl w:val="0"/>
        <w:suppressAutoHyphens/>
        <w:autoSpaceDE w:val="0"/>
        <w:autoSpaceDN w:val="0"/>
        <w:adjustRightInd w:val="0"/>
        <w:spacing w:before="108" w:after="108" w:line="240" w:lineRule="auto"/>
        <w:jc w:val="center"/>
        <w:rPr>
          <w:rFonts w:ascii="Times New Roman" w:hAnsi="Times New Roman" w:cs="Times New Roman"/>
          <w:b/>
          <w:bCs/>
          <w:kern w:val="1"/>
          <w:sz w:val="28"/>
          <w:szCs w:val="28"/>
          <w:lang w:eastAsia="ru-RU"/>
        </w:rPr>
      </w:pPr>
    </w:p>
    <w:p w:rsidR="00EF756B" w:rsidRPr="007E1598" w:rsidRDefault="00EF756B" w:rsidP="007E1598">
      <w:pPr>
        <w:tabs>
          <w:tab w:val="left" w:pos="709"/>
        </w:tabs>
        <w:suppressAutoHyphens/>
        <w:spacing w:line="100" w:lineRule="atLeast"/>
        <w:jc w:val="center"/>
        <w:rPr>
          <w:color w:val="00000A"/>
          <w:lang w:eastAsia="ru-RU"/>
        </w:rPr>
      </w:pPr>
      <w:r w:rsidRPr="007E1598">
        <w:rPr>
          <w:rFonts w:ascii="Times New Roman" w:hAnsi="Times New Roman" w:cs="Times New Roman"/>
          <w:b/>
          <w:bCs/>
          <w:color w:val="000000"/>
          <w:sz w:val="28"/>
          <w:szCs w:val="28"/>
          <w:lang w:eastAsia="ru-RU"/>
        </w:rPr>
        <w:t xml:space="preserve">4.1. Порядок осуществления текущего </w:t>
      </w:r>
      <w:proofErr w:type="gramStart"/>
      <w:r w:rsidRPr="007E1598">
        <w:rPr>
          <w:rFonts w:ascii="Times New Roman" w:hAnsi="Times New Roman" w:cs="Times New Roman"/>
          <w:b/>
          <w:bCs/>
          <w:color w:val="000000"/>
          <w:sz w:val="28"/>
          <w:szCs w:val="28"/>
          <w:lang w:eastAsia="ru-RU"/>
        </w:rPr>
        <w:t>контроля за</w:t>
      </w:r>
      <w:proofErr w:type="gramEnd"/>
      <w:r w:rsidRPr="007E1598">
        <w:rPr>
          <w:rFonts w:ascii="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756B" w:rsidRPr="007E1598" w:rsidRDefault="00EF756B" w:rsidP="007E1598">
      <w:pPr>
        <w:tabs>
          <w:tab w:val="left" w:pos="709"/>
        </w:tabs>
        <w:suppressAutoHyphens/>
        <w:spacing w:after="0" w:line="100" w:lineRule="atLeast"/>
        <w:jc w:val="both"/>
        <w:rPr>
          <w:color w:val="00000A"/>
          <w:lang w:eastAsia="ru-RU"/>
        </w:rPr>
      </w:pPr>
      <w:r w:rsidRPr="007E1598">
        <w:rPr>
          <w:rFonts w:ascii="Times New Roman" w:hAnsi="Times New Roman" w:cs="Times New Roman"/>
          <w:color w:val="000000"/>
          <w:sz w:val="28"/>
          <w:szCs w:val="28"/>
          <w:lang w:eastAsia="ru-RU"/>
        </w:rPr>
        <w:t xml:space="preserve">          4.1.1. Текущий </w:t>
      </w:r>
      <w:proofErr w:type="gramStart"/>
      <w:r w:rsidRPr="007E1598">
        <w:rPr>
          <w:rFonts w:ascii="Times New Roman" w:hAnsi="Times New Roman" w:cs="Times New Roman"/>
          <w:color w:val="000000"/>
          <w:sz w:val="28"/>
          <w:szCs w:val="28"/>
          <w:lang w:eastAsia="ru-RU"/>
        </w:rPr>
        <w:t>контроль за</w:t>
      </w:r>
      <w:proofErr w:type="gramEnd"/>
      <w:r w:rsidRPr="007E1598">
        <w:rPr>
          <w:rFonts w:ascii="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района.</w:t>
      </w:r>
    </w:p>
    <w:p w:rsidR="00EF756B" w:rsidRPr="007E1598" w:rsidRDefault="00EF756B" w:rsidP="007E1598">
      <w:pPr>
        <w:tabs>
          <w:tab w:val="left" w:pos="709"/>
        </w:tabs>
        <w:suppressAutoHyphens/>
        <w:spacing w:after="0" w:line="100" w:lineRule="atLeast"/>
        <w:jc w:val="both"/>
        <w:rPr>
          <w:color w:val="00000A"/>
          <w:lang w:eastAsia="ru-RU"/>
        </w:rPr>
      </w:pPr>
      <w:r w:rsidRPr="007E1598">
        <w:rPr>
          <w:rFonts w:ascii="Times New Roman" w:hAnsi="Times New Roman" w:cs="Times New Roman"/>
          <w:color w:val="000000"/>
          <w:sz w:val="28"/>
          <w:szCs w:val="28"/>
          <w:lang w:eastAsia="ru-RU"/>
        </w:rPr>
        <w:t xml:space="preserve">          4.1.2. Периодичность осуществления текущего контроля устанавливается распоряжением главы района.</w:t>
      </w:r>
    </w:p>
    <w:p w:rsidR="00EF756B" w:rsidRPr="007E1598" w:rsidRDefault="00EF756B" w:rsidP="007E1598">
      <w:pPr>
        <w:tabs>
          <w:tab w:val="left" w:pos="709"/>
        </w:tabs>
        <w:suppressAutoHyphens/>
        <w:spacing w:line="100" w:lineRule="atLeast"/>
        <w:ind w:firstLine="540"/>
        <w:jc w:val="both"/>
        <w:rPr>
          <w:color w:val="00000A"/>
          <w:lang w:eastAsia="ru-RU"/>
        </w:rPr>
      </w:pPr>
    </w:p>
    <w:p w:rsidR="00EF756B" w:rsidRPr="007E1598" w:rsidRDefault="00EF756B" w:rsidP="007E1598">
      <w:pPr>
        <w:tabs>
          <w:tab w:val="left" w:pos="709"/>
        </w:tabs>
        <w:suppressAutoHyphens/>
        <w:spacing w:line="100" w:lineRule="atLeast"/>
        <w:jc w:val="center"/>
        <w:rPr>
          <w:color w:val="00000A"/>
          <w:lang w:eastAsia="ru-RU"/>
        </w:rPr>
      </w:pPr>
      <w:r w:rsidRPr="007E1598">
        <w:rPr>
          <w:rFonts w:ascii="Times New Roman" w:hAnsi="Times New Roman" w:cs="Times New Roman"/>
          <w:b/>
          <w:bCs/>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E1598">
        <w:rPr>
          <w:rFonts w:ascii="Times New Roman" w:hAnsi="Times New Roman" w:cs="Times New Roman"/>
          <w:b/>
          <w:bCs/>
          <w:color w:val="000000"/>
          <w:sz w:val="28"/>
          <w:szCs w:val="28"/>
          <w:lang w:eastAsia="ru-RU"/>
        </w:rPr>
        <w:t>контроля за</w:t>
      </w:r>
      <w:proofErr w:type="gramEnd"/>
      <w:r w:rsidRPr="007E1598">
        <w:rPr>
          <w:rFonts w:ascii="Times New Roman" w:hAnsi="Times New Roman" w:cs="Times New Roman"/>
          <w:b/>
          <w:bCs/>
          <w:color w:val="000000"/>
          <w:sz w:val="28"/>
          <w:szCs w:val="28"/>
          <w:lang w:eastAsia="ru-RU"/>
        </w:rPr>
        <w:t xml:space="preserve"> полнотой и качеством предоставления муниципальной услуги</w:t>
      </w:r>
    </w:p>
    <w:p w:rsidR="00EF756B" w:rsidRPr="007E1598" w:rsidRDefault="00EF756B" w:rsidP="007E1598">
      <w:pPr>
        <w:tabs>
          <w:tab w:val="left" w:pos="709"/>
        </w:tabs>
        <w:suppressAutoHyphens/>
        <w:spacing w:after="0" w:line="100" w:lineRule="atLeast"/>
        <w:jc w:val="both"/>
        <w:rPr>
          <w:color w:val="00000A"/>
          <w:lang w:eastAsia="ru-RU"/>
        </w:rPr>
      </w:pPr>
      <w:r w:rsidRPr="007E1598">
        <w:rPr>
          <w:rFonts w:ascii="Times New Roman" w:hAnsi="Times New Roman" w:cs="Times New Roman"/>
          <w:color w:val="000000"/>
          <w:sz w:val="28"/>
          <w:szCs w:val="28"/>
          <w:lang w:eastAsia="ru-RU"/>
        </w:rPr>
        <w:t xml:space="preserve">         4.2.1. </w:t>
      </w:r>
      <w:proofErr w:type="gramStart"/>
      <w:r w:rsidRPr="007E1598">
        <w:rPr>
          <w:rFonts w:ascii="Times New Roman" w:hAnsi="Times New Roman" w:cs="Times New Roman"/>
          <w:color w:val="000000"/>
          <w:sz w:val="28"/>
          <w:szCs w:val="28"/>
          <w:lang w:eastAsia="ru-RU"/>
        </w:rPr>
        <w:t>Контроль за</w:t>
      </w:r>
      <w:proofErr w:type="gramEnd"/>
      <w:r w:rsidRPr="007E1598">
        <w:rPr>
          <w:rFonts w:ascii="Times New Roman" w:hAnsi="Times New Roman" w:cs="Times New Roman"/>
          <w:color w:val="000000"/>
          <w:sz w:val="28"/>
          <w:szCs w:val="28"/>
          <w:lang w:eastAsia="ru-RU"/>
        </w:rPr>
        <w:t xml:space="preserve">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EF756B" w:rsidRPr="007E1598" w:rsidRDefault="00EF756B" w:rsidP="007E1598">
      <w:pPr>
        <w:tabs>
          <w:tab w:val="left" w:pos="709"/>
        </w:tabs>
        <w:suppressAutoHyphens/>
        <w:spacing w:after="0" w:line="100" w:lineRule="atLeast"/>
        <w:jc w:val="both"/>
        <w:rPr>
          <w:color w:val="00000A"/>
          <w:lang w:eastAsia="ru-RU"/>
        </w:rPr>
      </w:pPr>
      <w:r w:rsidRPr="007E1598">
        <w:rPr>
          <w:rFonts w:ascii="Times New Roman" w:hAnsi="Times New Roman" w:cs="Times New Roman"/>
          <w:color w:val="000000"/>
          <w:sz w:val="28"/>
          <w:szCs w:val="28"/>
          <w:lang w:eastAsia="ru-RU"/>
        </w:rPr>
        <w:t xml:space="preserve">         4.2.2. Порядок и периодичность </w:t>
      </w:r>
      <w:proofErr w:type="gramStart"/>
      <w:r w:rsidRPr="007E1598">
        <w:rPr>
          <w:rFonts w:ascii="Times New Roman" w:hAnsi="Times New Roman" w:cs="Times New Roman"/>
          <w:color w:val="000000"/>
          <w:sz w:val="28"/>
          <w:szCs w:val="28"/>
          <w:lang w:eastAsia="ru-RU"/>
        </w:rPr>
        <w:t>проведения плановых проверок выполнения положений Регламента</w:t>
      </w:r>
      <w:proofErr w:type="gramEnd"/>
      <w:r w:rsidRPr="007E1598">
        <w:rPr>
          <w:rFonts w:ascii="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EF756B" w:rsidRPr="007E1598" w:rsidRDefault="00EF756B" w:rsidP="007E1598">
      <w:pPr>
        <w:tabs>
          <w:tab w:val="left" w:pos="709"/>
        </w:tabs>
        <w:suppressAutoHyphens/>
        <w:spacing w:after="0" w:line="100" w:lineRule="atLeast"/>
        <w:jc w:val="both"/>
        <w:rPr>
          <w:color w:val="00000A"/>
          <w:lang w:eastAsia="ru-RU"/>
        </w:rPr>
      </w:pPr>
      <w:r w:rsidRPr="007E1598">
        <w:rPr>
          <w:rFonts w:ascii="Times New Roman" w:hAnsi="Times New Roman" w:cs="Times New Roman"/>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района.</w:t>
      </w:r>
    </w:p>
    <w:p w:rsidR="00EF756B" w:rsidRPr="007E1598" w:rsidRDefault="00EF756B" w:rsidP="007E1598">
      <w:pPr>
        <w:tabs>
          <w:tab w:val="left" w:pos="709"/>
        </w:tabs>
        <w:suppressAutoHyphens/>
        <w:spacing w:after="0" w:line="100" w:lineRule="atLeast"/>
        <w:jc w:val="both"/>
        <w:rPr>
          <w:color w:val="00000A"/>
          <w:lang w:eastAsia="ru-RU"/>
        </w:rPr>
      </w:pPr>
      <w:r w:rsidRPr="007E1598">
        <w:rPr>
          <w:rFonts w:ascii="Times New Roman" w:hAnsi="Times New Roman" w:cs="Times New Roman"/>
          <w:color w:val="000000"/>
          <w:sz w:val="28"/>
          <w:szCs w:val="28"/>
          <w:lang w:eastAsia="ru-RU"/>
        </w:rPr>
        <w:t xml:space="preserve">         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EF756B" w:rsidRPr="007E1598" w:rsidRDefault="00EF756B" w:rsidP="007E1598">
      <w:pPr>
        <w:tabs>
          <w:tab w:val="left" w:pos="709"/>
        </w:tabs>
        <w:suppressAutoHyphens/>
        <w:spacing w:line="100" w:lineRule="atLeast"/>
        <w:jc w:val="both"/>
        <w:rPr>
          <w:color w:val="00000A"/>
          <w:lang w:eastAsia="ru-RU"/>
        </w:rPr>
      </w:pPr>
      <w:r w:rsidRPr="007E1598">
        <w:rPr>
          <w:rFonts w:ascii="Times New Roman" w:hAnsi="Times New Roman" w:cs="Times New Roman"/>
          <w:color w:val="000000"/>
          <w:sz w:val="28"/>
          <w:szCs w:val="28"/>
          <w:lang w:eastAsia="ru-RU"/>
        </w:rPr>
        <w:lastRenderedPageBreak/>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F756B" w:rsidRPr="007E1598" w:rsidRDefault="00EF756B" w:rsidP="007E1598">
      <w:pPr>
        <w:tabs>
          <w:tab w:val="left" w:pos="709"/>
        </w:tabs>
        <w:suppressAutoHyphens/>
        <w:spacing w:line="100" w:lineRule="atLeast"/>
        <w:jc w:val="center"/>
        <w:rPr>
          <w:color w:val="00000A"/>
          <w:lang w:eastAsia="ru-RU"/>
        </w:rPr>
      </w:pPr>
      <w:r w:rsidRPr="007E1598">
        <w:rPr>
          <w:rFonts w:ascii="Times New Roman" w:hAnsi="Times New Roman" w:cs="Times New Roman"/>
          <w:b/>
          <w:bCs/>
          <w:color w:val="000000"/>
          <w:sz w:val="28"/>
          <w:szCs w:val="28"/>
          <w:lang w:eastAsia="ru-RU"/>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EF756B" w:rsidRPr="007E1598" w:rsidRDefault="00EF756B" w:rsidP="007E1598">
      <w:pPr>
        <w:tabs>
          <w:tab w:val="left" w:pos="709"/>
        </w:tabs>
        <w:suppressAutoHyphens/>
        <w:spacing w:line="100" w:lineRule="atLeast"/>
        <w:ind w:firstLine="708"/>
        <w:jc w:val="both"/>
        <w:rPr>
          <w:color w:val="00000A"/>
          <w:lang w:eastAsia="ru-RU"/>
        </w:rPr>
      </w:pPr>
      <w:r w:rsidRPr="007E1598">
        <w:rPr>
          <w:rFonts w:ascii="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F756B" w:rsidRPr="007E1598" w:rsidRDefault="00EF756B" w:rsidP="007E1598">
      <w:pPr>
        <w:tabs>
          <w:tab w:val="left" w:pos="709"/>
        </w:tabs>
        <w:suppressAutoHyphens/>
        <w:spacing w:line="100" w:lineRule="atLeast"/>
        <w:jc w:val="center"/>
        <w:rPr>
          <w:color w:val="00000A"/>
          <w:lang w:eastAsia="ru-RU"/>
        </w:rPr>
      </w:pPr>
      <w:r w:rsidRPr="007E1598">
        <w:rPr>
          <w:rFonts w:ascii="Times New Roman" w:hAnsi="Times New Roman" w:cs="Times New Roman"/>
          <w:b/>
          <w:bCs/>
          <w:color w:val="000000"/>
          <w:sz w:val="28"/>
          <w:szCs w:val="28"/>
          <w:lang w:eastAsia="ru-RU"/>
        </w:rPr>
        <w:t xml:space="preserve">4.4. Положения, характеризующие требования к порядку и формам </w:t>
      </w:r>
      <w:proofErr w:type="gramStart"/>
      <w:r w:rsidRPr="007E1598">
        <w:rPr>
          <w:rFonts w:ascii="Times New Roman" w:hAnsi="Times New Roman" w:cs="Times New Roman"/>
          <w:b/>
          <w:bCs/>
          <w:color w:val="000000"/>
          <w:sz w:val="28"/>
          <w:szCs w:val="28"/>
          <w:lang w:eastAsia="ru-RU"/>
        </w:rPr>
        <w:t>контроля за</w:t>
      </w:r>
      <w:proofErr w:type="gramEnd"/>
      <w:r w:rsidRPr="007E1598">
        <w:rPr>
          <w:rFonts w:ascii="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EF756B" w:rsidRPr="007E1598" w:rsidRDefault="00EF756B" w:rsidP="007E1598">
      <w:pPr>
        <w:tabs>
          <w:tab w:val="left" w:pos="709"/>
        </w:tabs>
        <w:suppressAutoHyphens/>
        <w:spacing w:after="0" w:line="100" w:lineRule="atLeast"/>
        <w:ind w:firstLine="567"/>
        <w:jc w:val="both"/>
        <w:rPr>
          <w:color w:val="00000A"/>
          <w:lang w:eastAsia="ru-RU"/>
        </w:rPr>
      </w:pPr>
      <w:proofErr w:type="gramStart"/>
      <w:r w:rsidRPr="007E1598">
        <w:rPr>
          <w:rFonts w:ascii="Times New Roman" w:hAnsi="Times New Roman" w:cs="Times New Roman"/>
          <w:color w:val="000000"/>
          <w:sz w:val="28"/>
          <w:szCs w:val="28"/>
          <w:lang w:eastAsia="ru-RU"/>
        </w:rPr>
        <w:t>Контроль за</w:t>
      </w:r>
      <w:proofErr w:type="gramEnd"/>
      <w:r w:rsidRPr="007E1598">
        <w:rPr>
          <w:rFonts w:ascii="Times New Roman" w:hAnsi="Times New Roman" w:cs="Times New Roman"/>
          <w:color w:val="000000"/>
          <w:sz w:val="28"/>
          <w:szCs w:val="28"/>
          <w:lang w:eastAsia="ru-RU"/>
        </w:rPr>
        <w:t xml:space="preserve"> предоставлением муниципальной услуги со стороны граждан, их объединений и организаций осуществляется:</w:t>
      </w:r>
    </w:p>
    <w:p w:rsidR="00EF756B" w:rsidRPr="007E1598" w:rsidRDefault="00EF756B" w:rsidP="007E1598">
      <w:pPr>
        <w:tabs>
          <w:tab w:val="left" w:pos="709"/>
        </w:tabs>
        <w:suppressAutoHyphens/>
        <w:spacing w:after="0" w:line="100" w:lineRule="atLeast"/>
        <w:ind w:firstLine="567"/>
        <w:jc w:val="both"/>
        <w:rPr>
          <w:color w:val="00000A"/>
          <w:lang w:eastAsia="ru-RU"/>
        </w:rPr>
      </w:pPr>
      <w:r w:rsidRPr="007E1598">
        <w:rPr>
          <w:rFonts w:ascii="Times New Roman" w:hAnsi="Times New Roman" w:cs="Times New Roman"/>
          <w:color w:val="000000"/>
          <w:sz w:val="28"/>
          <w:szCs w:val="28"/>
          <w:lang w:eastAsia="ru-RU"/>
        </w:rPr>
        <w:t>общественными объединениями и организациями;</w:t>
      </w:r>
    </w:p>
    <w:p w:rsidR="00EF756B" w:rsidRPr="007E1598" w:rsidRDefault="00EF756B" w:rsidP="007E1598">
      <w:pPr>
        <w:tabs>
          <w:tab w:val="left" w:pos="709"/>
        </w:tabs>
        <w:suppressAutoHyphens/>
        <w:spacing w:after="0" w:line="100" w:lineRule="atLeast"/>
        <w:ind w:firstLine="567"/>
        <w:jc w:val="both"/>
        <w:rPr>
          <w:color w:val="00000A"/>
          <w:lang w:eastAsia="ru-RU"/>
        </w:rPr>
      </w:pPr>
      <w:r w:rsidRPr="007E1598">
        <w:rPr>
          <w:rFonts w:ascii="Times New Roman" w:hAnsi="Times New Roman" w:cs="Times New Roman"/>
          <w:color w:val="000000"/>
          <w:sz w:val="28"/>
          <w:szCs w:val="28"/>
          <w:lang w:eastAsia="ru-RU"/>
        </w:rPr>
        <w:t>иными органами, в установленном законом порядке.</w:t>
      </w:r>
    </w:p>
    <w:p w:rsidR="00EF756B" w:rsidRPr="007E1598" w:rsidRDefault="00EF756B" w:rsidP="007E1598">
      <w:pPr>
        <w:tabs>
          <w:tab w:val="left" w:pos="709"/>
        </w:tabs>
        <w:suppressAutoHyphens/>
        <w:spacing w:after="0" w:line="100" w:lineRule="atLeast"/>
        <w:ind w:firstLine="567"/>
        <w:jc w:val="both"/>
        <w:rPr>
          <w:color w:val="00000A"/>
          <w:lang w:eastAsia="ru-RU"/>
        </w:rPr>
      </w:pPr>
      <w:r w:rsidRPr="007E1598">
        <w:rPr>
          <w:rFonts w:ascii="Times New Roman" w:hAnsi="Times New Roman" w:cs="Times New Roman"/>
          <w:color w:val="000000"/>
          <w:sz w:val="28"/>
          <w:szCs w:val="28"/>
          <w:lang w:eastAsia="ru-RU"/>
        </w:rPr>
        <w:t xml:space="preserve">Граждане, их объединения и организации вправе осуществлять </w:t>
      </w:r>
      <w:proofErr w:type="gramStart"/>
      <w:r w:rsidRPr="007E1598">
        <w:rPr>
          <w:rFonts w:ascii="Times New Roman" w:hAnsi="Times New Roman" w:cs="Times New Roman"/>
          <w:color w:val="000000"/>
          <w:sz w:val="28"/>
          <w:szCs w:val="28"/>
          <w:lang w:eastAsia="ru-RU"/>
        </w:rPr>
        <w:t>контроль за</w:t>
      </w:r>
      <w:proofErr w:type="gramEnd"/>
      <w:r w:rsidRPr="007E1598">
        <w:rPr>
          <w:rFonts w:ascii="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756B" w:rsidRPr="007E1598" w:rsidRDefault="00EF756B" w:rsidP="007E1598">
      <w:pPr>
        <w:tabs>
          <w:tab w:val="left" w:pos="709"/>
        </w:tabs>
        <w:suppressAutoHyphens/>
        <w:spacing w:after="0" w:line="100" w:lineRule="atLeast"/>
        <w:ind w:firstLine="567"/>
        <w:jc w:val="both"/>
        <w:rPr>
          <w:color w:val="00000A"/>
          <w:lang w:eastAsia="ru-RU"/>
        </w:rPr>
      </w:pPr>
      <w:r w:rsidRPr="007E1598">
        <w:rPr>
          <w:rFonts w:ascii="Times New Roman" w:hAnsi="Times New Roman" w:cs="Times New Roman"/>
          <w:color w:val="000000"/>
          <w:sz w:val="28"/>
          <w:szCs w:val="28"/>
          <w:lang w:eastAsia="ru-RU"/>
        </w:rPr>
        <w:t>Граждане, их объединения и организации также вправе:</w:t>
      </w:r>
    </w:p>
    <w:p w:rsidR="00EF756B" w:rsidRPr="007E1598" w:rsidRDefault="00EF756B" w:rsidP="007E1598">
      <w:pPr>
        <w:tabs>
          <w:tab w:val="left" w:pos="709"/>
        </w:tabs>
        <w:suppressAutoHyphens/>
        <w:spacing w:after="0" w:line="100" w:lineRule="atLeast"/>
        <w:ind w:firstLine="567"/>
        <w:jc w:val="both"/>
        <w:rPr>
          <w:color w:val="00000A"/>
          <w:lang w:eastAsia="ru-RU"/>
        </w:rPr>
      </w:pPr>
      <w:r w:rsidRPr="007E1598">
        <w:rPr>
          <w:rFonts w:ascii="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EF756B" w:rsidRPr="007E1598" w:rsidRDefault="00EF756B" w:rsidP="007E1598">
      <w:pPr>
        <w:tabs>
          <w:tab w:val="left" w:pos="709"/>
        </w:tabs>
        <w:suppressAutoHyphens/>
        <w:spacing w:after="0" w:line="100" w:lineRule="atLeast"/>
        <w:ind w:firstLine="567"/>
        <w:jc w:val="both"/>
        <w:rPr>
          <w:color w:val="00000A"/>
          <w:lang w:eastAsia="ru-RU"/>
        </w:rPr>
      </w:pPr>
      <w:r w:rsidRPr="007E1598">
        <w:rPr>
          <w:rFonts w:ascii="Times New Roman" w:hAnsi="Times New Roman" w:cs="Times New Roman"/>
          <w:color w:val="000000"/>
          <w:sz w:val="28"/>
          <w:szCs w:val="28"/>
          <w:lang w:eastAsia="ru-RU"/>
        </w:rPr>
        <w:t>- вносить предложения о мерах по устранению нарушений Регламента.</w:t>
      </w:r>
    </w:p>
    <w:p w:rsidR="00EF756B" w:rsidRPr="007E1598" w:rsidRDefault="00EF756B" w:rsidP="007E1598">
      <w:pPr>
        <w:tabs>
          <w:tab w:val="left" w:pos="709"/>
        </w:tabs>
        <w:suppressAutoHyphens/>
        <w:spacing w:after="0" w:line="100" w:lineRule="atLeast"/>
        <w:ind w:firstLine="567"/>
        <w:jc w:val="both"/>
        <w:rPr>
          <w:color w:val="00000A"/>
          <w:lang w:eastAsia="ru-RU"/>
        </w:rPr>
      </w:pPr>
      <w:proofErr w:type="gramStart"/>
      <w:r w:rsidRPr="007E1598">
        <w:rPr>
          <w:rFonts w:ascii="Times New Roman" w:hAnsi="Times New Roman" w:cs="Times New Roman"/>
          <w:color w:val="000000"/>
          <w:sz w:val="28"/>
          <w:szCs w:val="28"/>
          <w:lang w:eastAsia="ru-RU"/>
        </w:rPr>
        <w:t>Контроль за</w:t>
      </w:r>
      <w:proofErr w:type="gramEnd"/>
      <w:r w:rsidRPr="007E1598">
        <w:rPr>
          <w:rFonts w:ascii="Times New Roman" w:hAnsi="Times New Roman" w:cs="Times New Roman"/>
          <w:color w:val="000000"/>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EF756B" w:rsidRPr="007E1598" w:rsidRDefault="00EF756B" w:rsidP="007E1598">
      <w:pPr>
        <w:tabs>
          <w:tab w:val="left" w:pos="709"/>
        </w:tabs>
        <w:suppressAutoHyphens/>
        <w:spacing w:after="0" w:line="100" w:lineRule="atLeast"/>
        <w:ind w:firstLine="708"/>
        <w:jc w:val="both"/>
        <w:rPr>
          <w:color w:val="00000A"/>
          <w:lang w:eastAsia="ru-RU"/>
        </w:rPr>
      </w:pPr>
    </w:p>
    <w:p w:rsidR="00EF756B" w:rsidRPr="007E1598" w:rsidRDefault="00EF756B" w:rsidP="007E1598">
      <w:pPr>
        <w:tabs>
          <w:tab w:val="left" w:pos="709"/>
        </w:tabs>
        <w:suppressAutoHyphens/>
        <w:spacing w:after="0" w:line="100" w:lineRule="atLeast"/>
        <w:jc w:val="center"/>
        <w:rPr>
          <w:color w:val="00000A"/>
          <w:lang w:eastAsia="ru-RU"/>
        </w:rPr>
      </w:pPr>
      <w:r w:rsidRPr="007E1598">
        <w:rPr>
          <w:rFonts w:ascii="Times New Roman" w:hAnsi="Times New Roman" w:cs="Times New Roman"/>
          <w:b/>
          <w:bCs/>
          <w:color w:val="000000"/>
          <w:sz w:val="28"/>
          <w:szCs w:val="28"/>
          <w:lang w:val="en-US" w:eastAsia="ru-RU"/>
        </w:rPr>
        <w:t>V</w:t>
      </w:r>
      <w:r w:rsidRPr="007E1598">
        <w:rPr>
          <w:rFonts w:ascii="Times New Roman" w:hAnsi="Times New Roman" w:cs="Times New Roman"/>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EF756B" w:rsidRPr="007E1598" w:rsidRDefault="00EF756B" w:rsidP="007E1598">
      <w:pPr>
        <w:tabs>
          <w:tab w:val="left" w:pos="709"/>
        </w:tabs>
        <w:suppressAutoHyphens/>
        <w:spacing w:after="0" w:line="100" w:lineRule="atLeast"/>
        <w:ind w:firstLine="708"/>
        <w:jc w:val="both"/>
        <w:rPr>
          <w:color w:val="00000A"/>
          <w:lang w:eastAsia="ru-RU"/>
        </w:rPr>
      </w:pPr>
    </w:p>
    <w:p w:rsidR="00EF756B" w:rsidRPr="007E1598" w:rsidRDefault="00EF756B"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ru-RU"/>
        </w:rPr>
        <w:t>5.1. Информация для заявителя о его праве подать жалобу на решение и  (или) действие (бездействие) администрации района и (или) их должностных лиц при предоставлении услуги</w:t>
      </w:r>
    </w:p>
    <w:p w:rsidR="00EF756B" w:rsidRPr="007E1598" w:rsidRDefault="00EF756B" w:rsidP="007E1598">
      <w:pPr>
        <w:tabs>
          <w:tab w:val="left" w:pos="709"/>
        </w:tabs>
        <w:suppressAutoHyphens/>
        <w:spacing w:after="0" w:line="100" w:lineRule="atLeast"/>
        <w:ind w:firstLine="709"/>
        <w:jc w:val="both"/>
        <w:rPr>
          <w:color w:val="00000A"/>
          <w:lang w:eastAsia="ru-RU"/>
        </w:rPr>
      </w:pPr>
      <w:r w:rsidRPr="007E1598">
        <w:rPr>
          <w:rFonts w:ascii="Times New Roman" w:hAnsi="Times New Roman" w:cs="Times New Roman"/>
          <w:color w:val="00000A"/>
          <w:sz w:val="28"/>
          <w:szCs w:val="28"/>
          <w:lang w:eastAsia="ar-SA"/>
        </w:rPr>
        <w:t xml:space="preserve">Заявитель вправе обжаловать решения и действия (бездействие) </w:t>
      </w:r>
      <w:r w:rsidRPr="007E1598">
        <w:rPr>
          <w:rFonts w:ascii="Times New Roman" w:hAnsi="Times New Roman" w:cs="Times New Roman"/>
          <w:color w:val="00000A"/>
          <w:sz w:val="28"/>
          <w:szCs w:val="28"/>
          <w:lang w:eastAsia="ru-RU"/>
        </w:rPr>
        <w:t xml:space="preserve">администрации района </w:t>
      </w:r>
      <w:r w:rsidRPr="007E1598">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7E1598">
        <w:rPr>
          <w:rFonts w:ascii="Times New Roman" w:hAnsi="Times New Roman" w:cs="Times New Roman"/>
          <w:color w:val="00000A"/>
          <w:sz w:val="28"/>
          <w:szCs w:val="28"/>
          <w:lang w:eastAsia="ru-RU"/>
        </w:rPr>
        <w:t xml:space="preserve"> в досудебном (внесудебном) и судебном порядке</w:t>
      </w:r>
      <w:r w:rsidRPr="007E1598">
        <w:rPr>
          <w:rFonts w:ascii="Times New Roman" w:hAnsi="Times New Roman" w:cs="Times New Roman"/>
          <w:color w:val="00000A"/>
          <w:sz w:val="28"/>
          <w:szCs w:val="28"/>
          <w:lang w:eastAsia="ar-SA"/>
        </w:rPr>
        <w:t>.</w:t>
      </w:r>
    </w:p>
    <w:p w:rsidR="00EF756B" w:rsidRPr="007E1598" w:rsidRDefault="00EF756B" w:rsidP="007E1598">
      <w:pPr>
        <w:tabs>
          <w:tab w:val="left" w:pos="709"/>
        </w:tabs>
        <w:suppressAutoHyphens/>
        <w:spacing w:after="0" w:line="100" w:lineRule="atLeast"/>
        <w:ind w:firstLine="709"/>
        <w:jc w:val="both"/>
        <w:rPr>
          <w:rFonts w:ascii="Times New Roman" w:hAnsi="Times New Roman" w:cs="Times New Roman"/>
          <w:b/>
          <w:bCs/>
          <w:color w:val="00000A"/>
          <w:sz w:val="28"/>
          <w:szCs w:val="28"/>
          <w:lang w:eastAsia="ar-SA"/>
        </w:rPr>
      </w:pPr>
    </w:p>
    <w:p w:rsidR="004916A3" w:rsidRDefault="004916A3" w:rsidP="007E1598">
      <w:pPr>
        <w:tabs>
          <w:tab w:val="left" w:pos="709"/>
        </w:tabs>
        <w:suppressAutoHyphens/>
        <w:spacing w:after="0" w:line="100" w:lineRule="atLeast"/>
        <w:ind w:firstLine="709"/>
        <w:jc w:val="center"/>
        <w:rPr>
          <w:rFonts w:ascii="Times New Roman" w:hAnsi="Times New Roman" w:cs="Times New Roman"/>
          <w:b/>
          <w:bCs/>
          <w:color w:val="00000A"/>
          <w:sz w:val="28"/>
          <w:szCs w:val="28"/>
          <w:lang w:eastAsia="ar-SA"/>
        </w:rPr>
      </w:pPr>
    </w:p>
    <w:p w:rsidR="00EF756B" w:rsidRPr="007E1598" w:rsidRDefault="00EF756B"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ar-SA"/>
        </w:rPr>
        <w:lastRenderedPageBreak/>
        <w:t>5.2. Предмет жалобы</w:t>
      </w:r>
    </w:p>
    <w:p w:rsidR="00EF756B" w:rsidRPr="007E1598" w:rsidRDefault="00EF756B" w:rsidP="007E1598">
      <w:pPr>
        <w:tabs>
          <w:tab w:val="left" w:pos="709"/>
        </w:tabs>
        <w:suppressAutoHyphens/>
        <w:spacing w:after="0" w:line="100" w:lineRule="atLeast"/>
        <w:ind w:firstLine="709"/>
        <w:jc w:val="both"/>
        <w:rPr>
          <w:color w:val="00000A"/>
          <w:lang w:eastAsia="ru-RU"/>
        </w:rPr>
      </w:pPr>
      <w:r w:rsidRPr="007E1598">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7E1598">
        <w:rPr>
          <w:rFonts w:ascii="Times New Roman" w:hAnsi="Times New Roman" w:cs="Times New Roman"/>
          <w:color w:val="00000A"/>
          <w:sz w:val="28"/>
          <w:szCs w:val="28"/>
          <w:lang w:eastAsia="ru-RU"/>
        </w:rPr>
        <w:t xml:space="preserve">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w:t>
      </w:r>
      <w:r w:rsidRPr="007E1598">
        <w:rPr>
          <w:rFonts w:ascii="Times New Roman" w:hAnsi="Times New Roman" w:cs="Times New Roman"/>
          <w:color w:val="00000A"/>
          <w:sz w:val="28"/>
          <w:szCs w:val="28"/>
          <w:lang w:eastAsia="ar-SA"/>
        </w:rPr>
        <w:t>и (или) их должностных лиц</w:t>
      </w:r>
      <w:r w:rsidRPr="007E1598">
        <w:rPr>
          <w:rFonts w:ascii="Times New Roman" w:hAnsi="Times New Roman" w:cs="Times New Roman"/>
          <w:color w:val="00000A"/>
          <w:sz w:val="28"/>
          <w:szCs w:val="28"/>
          <w:lang w:eastAsia="ru-RU"/>
        </w:rPr>
        <w:t xml:space="preserve"> п</w:t>
      </w:r>
      <w:r w:rsidRPr="007E1598">
        <w:rPr>
          <w:rFonts w:ascii="Times New Roman" w:hAnsi="Times New Roman" w:cs="Times New Roman"/>
          <w:color w:val="00000A"/>
          <w:sz w:val="28"/>
          <w:szCs w:val="28"/>
          <w:lang w:eastAsia="ar-SA"/>
        </w:rPr>
        <w:t>ри предоставлении услуги</w:t>
      </w:r>
      <w:r w:rsidRPr="007E1598">
        <w:rPr>
          <w:rFonts w:ascii="Times New Roman" w:hAnsi="Times New Roman" w:cs="Times New Roman"/>
          <w:color w:val="00000A"/>
          <w:sz w:val="28"/>
          <w:szCs w:val="28"/>
          <w:lang w:eastAsia="ru-RU"/>
        </w:rPr>
        <w:t xml:space="preserve"> на основании настоящего регламента</w:t>
      </w:r>
      <w:r w:rsidRPr="007E1598">
        <w:rPr>
          <w:rFonts w:ascii="Times New Roman" w:hAnsi="Times New Roman" w:cs="Times New Roman"/>
          <w:color w:val="00000A"/>
          <w:sz w:val="28"/>
          <w:szCs w:val="28"/>
          <w:lang w:eastAsia="ar-SA"/>
        </w:rPr>
        <w:t>.</w:t>
      </w:r>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Заявитель имеет право обратиться с жалобой, в том числе в следующих случаях:</w:t>
      </w:r>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1) нарушения сроков регистрации заявления заявителя о предоставлении услуги;</w:t>
      </w:r>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2) нарушения сроков предоставления услуги;</w:t>
      </w:r>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EF756B" w:rsidRPr="007E1598" w:rsidRDefault="00EF756B" w:rsidP="007E1598">
      <w:pPr>
        <w:tabs>
          <w:tab w:val="left" w:pos="709"/>
        </w:tabs>
        <w:suppressAutoHyphens/>
        <w:spacing w:after="0" w:line="100" w:lineRule="atLeast"/>
        <w:ind w:firstLine="708"/>
        <w:jc w:val="both"/>
        <w:rPr>
          <w:color w:val="00000A"/>
          <w:lang w:eastAsia="ru-RU"/>
        </w:rPr>
      </w:pPr>
      <w:proofErr w:type="gramStart"/>
      <w:r w:rsidRPr="007E1598">
        <w:rPr>
          <w:rFonts w:ascii="Times New Roman" w:hAnsi="Times New Roman" w:cs="Times New Roman"/>
          <w:color w:val="00000A"/>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EF756B" w:rsidRPr="007E1598" w:rsidRDefault="00EF756B" w:rsidP="007E1598">
      <w:pPr>
        <w:tabs>
          <w:tab w:val="left" w:pos="709"/>
        </w:tabs>
        <w:suppressAutoHyphens/>
        <w:spacing w:after="0" w:line="100" w:lineRule="atLeast"/>
        <w:ind w:firstLine="708"/>
        <w:jc w:val="both"/>
        <w:rPr>
          <w:color w:val="00000A"/>
          <w:lang w:eastAsia="ru-RU"/>
        </w:rPr>
      </w:pPr>
      <w:proofErr w:type="gramStart"/>
      <w:r w:rsidRPr="007E1598">
        <w:rPr>
          <w:rFonts w:ascii="Times New Roman" w:hAnsi="Times New Roman" w:cs="Times New Roman"/>
          <w:color w:val="00000A"/>
          <w:sz w:val="28"/>
          <w:szCs w:val="28"/>
          <w:lang w:eastAsia="ru-RU"/>
        </w:rPr>
        <w:t>7) отказа 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EF756B" w:rsidRPr="007E1598" w:rsidRDefault="00EF756B" w:rsidP="007E1598">
      <w:pPr>
        <w:tabs>
          <w:tab w:val="left" w:pos="709"/>
        </w:tabs>
        <w:suppressAutoHyphens/>
        <w:spacing w:after="0" w:line="100" w:lineRule="atLeast"/>
        <w:ind w:firstLine="709"/>
        <w:jc w:val="both"/>
        <w:rPr>
          <w:rFonts w:ascii="Times New Roman" w:hAnsi="Times New Roman" w:cs="Times New Roman"/>
          <w:b/>
          <w:bCs/>
          <w:color w:val="00000A"/>
          <w:sz w:val="28"/>
          <w:szCs w:val="28"/>
          <w:lang w:eastAsia="ru-RU"/>
        </w:rPr>
      </w:pPr>
    </w:p>
    <w:p w:rsidR="00EF756B" w:rsidRPr="007E1598" w:rsidRDefault="00EF756B"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ru-RU"/>
        </w:rPr>
        <w:t xml:space="preserve">5.3. </w:t>
      </w:r>
      <w:r w:rsidRPr="007E1598">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 xml:space="preserve">Жалоба подается в письменной форме на бумажном носителе или в электронной форме в администрацию сельсовета. </w:t>
      </w:r>
      <w:r w:rsidRPr="007E1598">
        <w:rPr>
          <w:rFonts w:ascii="Times New Roman" w:hAnsi="Times New Roman" w:cs="Times New Roman"/>
          <w:color w:val="000000"/>
          <w:sz w:val="28"/>
          <w:szCs w:val="28"/>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p>
    <w:p w:rsidR="00EF756B" w:rsidRPr="007E1598" w:rsidRDefault="00EF756B" w:rsidP="007E1598">
      <w:pPr>
        <w:tabs>
          <w:tab w:val="left" w:pos="709"/>
        </w:tabs>
        <w:suppressAutoHyphens/>
        <w:spacing w:after="0" w:line="100" w:lineRule="atLeast"/>
        <w:ind w:firstLine="709"/>
        <w:jc w:val="both"/>
        <w:rPr>
          <w:rFonts w:ascii="Times New Roman" w:hAnsi="Times New Roman" w:cs="Times New Roman"/>
          <w:b/>
          <w:bCs/>
          <w:color w:val="00000A"/>
          <w:sz w:val="28"/>
          <w:szCs w:val="28"/>
          <w:lang w:eastAsia="ru-RU"/>
        </w:rPr>
      </w:pPr>
    </w:p>
    <w:p w:rsidR="00EF756B" w:rsidRPr="007E1598" w:rsidRDefault="00EF756B" w:rsidP="007E1598">
      <w:pPr>
        <w:tabs>
          <w:tab w:val="left" w:pos="709"/>
        </w:tabs>
        <w:suppressAutoHyphens/>
        <w:spacing w:after="0" w:line="240" w:lineRule="auto"/>
        <w:ind w:firstLine="709"/>
        <w:jc w:val="center"/>
        <w:rPr>
          <w:rFonts w:ascii="Times New Roman" w:hAnsi="Times New Roman" w:cs="Times New Roman"/>
          <w:color w:val="00000A"/>
          <w:lang w:eastAsia="ru-RU"/>
        </w:rPr>
      </w:pPr>
      <w:r w:rsidRPr="007E1598">
        <w:rPr>
          <w:rFonts w:ascii="Times New Roman" w:hAnsi="Times New Roman" w:cs="Times New Roman"/>
          <w:b/>
          <w:bCs/>
          <w:color w:val="00000A"/>
          <w:sz w:val="28"/>
          <w:szCs w:val="28"/>
          <w:lang w:eastAsia="ru-RU"/>
        </w:rPr>
        <w:t xml:space="preserve">5.4. </w:t>
      </w:r>
      <w:r w:rsidRPr="007E1598">
        <w:rPr>
          <w:rFonts w:ascii="Times New Roman" w:hAnsi="Times New Roman" w:cs="Times New Roman"/>
          <w:b/>
          <w:bCs/>
          <w:color w:val="00000A"/>
          <w:sz w:val="28"/>
          <w:szCs w:val="28"/>
          <w:lang w:eastAsia="ar-SA"/>
        </w:rPr>
        <w:t>Порядок подачи и рассмотрения жалобы</w:t>
      </w:r>
    </w:p>
    <w:p w:rsidR="00EF756B" w:rsidRPr="007E1598" w:rsidRDefault="00EF756B" w:rsidP="007E1598">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7E1598">
        <w:rPr>
          <w:rFonts w:ascii="Times New Roman" w:hAnsi="Times New Roman" w:cs="Times New Roman"/>
          <w:kern w:val="1"/>
          <w:sz w:val="28"/>
          <w:szCs w:val="28"/>
          <w:lang w:eastAsia="ru-RU"/>
        </w:rPr>
        <w:t>Жалоба может быть направлена:</w:t>
      </w:r>
    </w:p>
    <w:p w:rsidR="00EF756B" w:rsidRPr="007E1598" w:rsidRDefault="00EF756B" w:rsidP="007E1598">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7E1598">
        <w:rPr>
          <w:rFonts w:ascii="Times New Roman" w:hAnsi="Times New Roman" w:cs="Times New Roman"/>
          <w:kern w:val="1"/>
          <w:sz w:val="28"/>
          <w:szCs w:val="28"/>
          <w:lang w:eastAsia="ru-RU"/>
        </w:rPr>
        <w:t>1) по почте;</w:t>
      </w:r>
    </w:p>
    <w:p w:rsidR="00EF756B" w:rsidRPr="007E1598" w:rsidRDefault="00EF756B" w:rsidP="007E1598">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7E1598">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EF756B" w:rsidRPr="007E1598" w:rsidRDefault="00EF756B" w:rsidP="007E1598">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7E1598">
        <w:rPr>
          <w:rFonts w:ascii="Times New Roman" w:hAnsi="Times New Roman" w:cs="Times New Roman"/>
          <w:kern w:val="1"/>
          <w:sz w:val="28"/>
          <w:szCs w:val="28"/>
          <w:lang w:eastAsia="ru-RU"/>
        </w:rPr>
        <w:t xml:space="preserve">- на официальный сайт администрации </w:t>
      </w:r>
      <w:r w:rsidR="00AA27A2">
        <w:rPr>
          <w:rFonts w:ascii="Times New Roman" w:hAnsi="Times New Roman" w:cs="Times New Roman"/>
          <w:kern w:val="1"/>
          <w:sz w:val="28"/>
          <w:szCs w:val="28"/>
          <w:lang w:eastAsia="ru-RU"/>
        </w:rPr>
        <w:t>первомайского сельсовета Поныровского</w:t>
      </w:r>
      <w:r w:rsidRPr="007E1598">
        <w:rPr>
          <w:rFonts w:ascii="Times New Roman" w:hAnsi="Times New Roman" w:cs="Times New Roman"/>
          <w:kern w:val="1"/>
          <w:sz w:val="28"/>
          <w:szCs w:val="28"/>
          <w:lang w:eastAsia="ru-RU"/>
        </w:rPr>
        <w:t xml:space="preserve"> района; </w:t>
      </w:r>
    </w:p>
    <w:p w:rsidR="00EF756B" w:rsidRPr="007E1598" w:rsidRDefault="00EF756B" w:rsidP="007E1598">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7E1598">
        <w:rPr>
          <w:rFonts w:ascii="Times New Roman" w:hAnsi="Times New Roman" w:cs="Times New Roman"/>
          <w:kern w:val="1"/>
          <w:sz w:val="28"/>
          <w:szCs w:val="28"/>
          <w:lang w:eastAsia="ru-RU"/>
        </w:rPr>
        <w:lastRenderedPageBreak/>
        <w:t xml:space="preserve">- </w:t>
      </w:r>
      <w:proofErr w:type="gramStart"/>
      <w:r w:rsidRPr="007E1598">
        <w:rPr>
          <w:rFonts w:ascii="Times New Roman" w:hAnsi="Times New Roman" w:cs="Times New Roman"/>
          <w:kern w:val="1"/>
          <w:sz w:val="28"/>
          <w:szCs w:val="28"/>
          <w:lang w:eastAsia="ru-RU"/>
        </w:rPr>
        <w:t>по</w:t>
      </w:r>
      <w:proofErr w:type="gramEnd"/>
      <w:r w:rsidRPr="007E1598">
        <w:rPr>
          <w:rFonts w:ascii="Times New Roman" w:hAnsi="Times New Roman" w:cs="Times New Roman"/>
          <w:kern w:val="1"/>
          <w:sz w:val="28"/>
          <w:szCs w:val="28"/>
          <w:lang w:eastAsia="ru-RU"/>
        </w:rPr>
        <w:t xml:space="preserve"> </w:t>
      </w:r>
      <w:proofErr w:type="gramStart"/>
      <w:r w:rsidRPr="007E1598">
        <w:rPr>
          <w:rFonts w:ascii="Times New Roman" w:hAnsi="Times New Roman" w:cs="Times New Roman"/>
          <w:kern w:val="1"/>
          <w:sz w:val="28"/>
          <w:szCs w:val="28"/>
          <w:lang w:eastAsia="ru-RU"/>
        </w:rPr>
        <w:t>средством</w:t>
      </w:r>
      <w:proofErr w:type="gramEnd"/>
      <w:r w:rsidRPr="007E1598">
        <w:rPr>
          <w:rFonts w:ascii="Times New Roman" w:hAnsi="Times New Roman" w:cs="Times New Roman"/>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7E1598">
        <w:rPr>
          <w:rFonts w:ascii="Times New Roman" w:hAnsi="Times New Roman" w:cs="Times New Roman"/>
          <w:kern w:val="1"/>
          <w:sz w:val="28"/>
          <w:szCs w:val="28"/>
          <w:u w:val="single"/>
          <w:lang w:eastAsia="ru-RU"/>
        </w:rPr>
        <w:t>http://gosuslugi.ru</w:t>
      </w:r>
      <w:r w:rsidRPr="007E1598">
        <w:rPr>
          <w:rFonts w:ascii="Times New Roman" w:hAnsi="Times New Roman" w:cs="Times New Roman"/>
          <w:kern w:val="1"/>
          <w:sz w:val="28"/>
          <w:szCs w:val="28"/>
          <w:lang w:eastAsia="ru-RU"/>
        </w:rPr>
        <w:t>;</w:t>
      </w:r>
    </w:p>
    <w:p w:rsidR="00EF756B" w:rsidRPr="007E1598" w:rsidRDefault="00EF756B" w:rsidP="007E1598">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7E1598">
        <w:rPr>
          <w:rFonts w:ascii="Times New Roman" w:hAnsi="Times New Roman" w:cs="Times New Roman"/>
          <w:kern w:val="1"/>
          <w:sz w:val="28"/>
          <w:szCs w:val="28"/>
          <w:lang w:eastAsia="ru-RU"/>
        </w:rPr>
        <w:t xml:space="preserve">- на официальный сайт Администрации Курской области </w:t>
      </w:r>
      <w:r w:rsidRPr="007E1598">
        <w:rPr>
          <w:rFonts w:ascii="Times New Roman" w:hAnsi="Times New Roman" w:cs="Times New Roman"/>
          <w:kern w:val="1"/>
          <w:sz w:val="28"/>
          <w:szCs w:val="28"/>
          <w:u w:val="single"/>
          <w:lang w:eastAsia="ru-RU"/>
        </w:rPr>
        <w:t>http://adm.rkursk.ru</w:t>
      </w:r>
      <w:r w:rsidRPr="007E1598">
        <w:rPr>
          <w:rFonts w:ascii="Times New Roman" w:hAnsi="Times New Roman" w:cs="Times New Roman"/>
          <w:kern w:val="1"/>
          <w:sz w:val="28"/>
          <w:szCs w:val="28"/>
          <w:lang w:eastAsia="ru-RU"/>
        </w:rPr>
        <w:t xml:space="preserve">, </w:t>
      </w:r>
    </w:p>
    <w:p w:rsidR="00EF756B" w:rsidRPr="007E1598" w:rsidRDefault="00EF756B" w:rsidP="007E1598">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7E1598">
        <w:rPr>
          <w:rFonts w:ascii="Times New Roman" w:hAnsi="Times New Roman" w:cs="Times New Roman"/>
          <w:kern w:val="1"/>
          <w:sz w:val="28"/>
          <w:szCs w:val="28"/>
          <w:lang w:eastAsia="ru-RU"/>
        </w:rPr>
        <w:t xml:space="preserve">3) </w:t>
      </w:r>
      <w:proofErr w:type="gramStart"/>
      <w:r w:rsidRPr="007E1598">
        <w:rPr>
          <w:rFonts w:ascii="Times New Roman" w:hAnsi="Times New Roman" w:cs="Times New Roman"/>
          <w:kern w:val="1"/>
          <w:sz w:val="28"/>
          <w:szCs w:val="28"/>
          <w:lang w:eastAsia="ru-RU"/>
        </w:rPr>
        <w:t>принята</w:t>
      </w:r>
      <w:proofErr w:type="gramEnd"/>
      <w:r w:rsidRPr="007E1598">
        <w:rPr>
          <w:rFonts w:ascii="Times New Roman" w:hAnsi="Times New Roman" w:cs="Times New Roman"/>
          <w:kern w:val="1"/>
          <w:sz w:val="28"/>
          <w:szCs w:val="28"/>
          <w:lang w:eastAsia="ru-RU"/>
        </w:rPr>
        <w:t xml:space="preserve"> при личном приеме заявителя.</w:t>
      </w:r>
    </w:p>
    <w:p w:rsidR="00EF756B" w:rsidRPr="007E1598" w:rsidRDefault="00EF756B" w:rsidP="007E1598">
      <w:pPr>
        <w:tabs>
          <w:tab w:val="left" w:pos="709"/>
        </w:tabs>
        <w:suppressAutoHyphens/>
        <w:spacing w:after="0" w:line="240" w:lineRule="auto"/>
        <w:ind w:firstLine="708"/>
        <w:jc w:val="both"/>
        <w:rPr>
          <w:rFonts w:ascii="Times New Roman" w:hAnsi="Times New Roman" w:cs="Times New Roman"/>
          <w:color w:val="00000A"/>
          <w:lang w:eastAsia="ru-RU"/>
        </w:rPr>
      </w:pPr>
      <w:r w:rsidRPr="007E1598">
        <w:rPr>
          <w:rFonts w:ascii="Times New Roman" w:hAnsi="Times New Roman" w:cs="Times New Roman"/>
          <w:color w:val="00000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EF756B" w:rsidRPr="007E1598" w:rsidRDefault="00EF756B" w:rsidP="007E159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7E1598">
        <w:rPr>
          <w:rFonts w:ascii="Times New Roman" w:hAnsi="Times New Roman" w:cs="Times New Roman"/>
          <w:sz w:val="28"/>
          <w:szCs w:val="28"/>
          <w:lang w:eastAsia="ru-RU"/>
        </w:rPr>
        <w:t>Все жалобы фиксируются в журнале учета обращений.</w:t>
      </w:r>
    </w:p>
    <w:p w:rsidR="00EF756B" w:rsidRPr="007E1598" w:rsidRDefault="00EF756B" w:rsidP="007E1598">
      <w:pPr>
        <w:tabs>
          <w:tab w:val="left" w:pos="709"/>
        </w:tabs>
        <w:suppressAutoHyphens/>
        <w:spacing w:after="0" w:line="240" w:lineRule="auto"/>
        <w:ind w:firstLine="708"/>
        <w:jc w:val="both"/>
        <w:rPr>
          <w:rFonts w:ascii="Times New Roman" w:hAnsi="Times New Roman" w:cs="Times New Roman"/>
          <w:color w:val="00000A"/>
          <w:lang w:eastAsia="ru-RU"/>
        </w:rPr>
      </w:pPr>
      <w:r w:rsidRPr="007E1598">
        <w:rPr>
          <w:rFonts w:ascii="Times New Roman" w:hAnsi="Times New Roman" w:cs="Times New Roman"/>
          <w:color w:val="00000A"/>
          <w:sz w:val="28"/>
          <w:szCs w:val="28"/>
          <w:lang w:eastAsia="ru-RU"/>
        </w:rPr>
        <w:t xml:space="preserve"> Жалоба должна содержать:</w:t>
      </w:r>
    </w:p>
    <w:p w:rsidR="00EF756B" w:rsidRPr="007E1598" w:rsidRDefault="00EF756B" w:rsidP="007E1598">
      <w:pPr>
        <w:tabs>
          <w:tab w:val="left" w:pos="709"/>
        </w:tabs>
        <w:suppressAutoHyphens/>
        <w:spacing w:after="0" w:line="240" w:lineRule="auto"/>
        <w:ind w:firstLine="708"/>
        <w:jc w:val="both"/>
        <w:rPr>
          <w:color w:val="00000A"/>
          <w:lang w:eastAsia="ru-RU"/>
        </w:rPr>
      </w:pPr>
      <w:r w:rsidRPr="007E1598">
        <w:rPr>
          <w:rFonts w:ascii="Times New Roman" w:hAnsi="Times New Roman" w:cs="Times New Roman"/>
          <w:color w:val="00000A"/>
          <w:sz w:val="28"/>
          <w:szCs w:val="28"/>
          <w:lang w:eastAsia="ru-RU"/>
        </w:rPr>
        <w:t xml:space="preserve">1) наименование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предоставляющего услугу, должностного лица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предоставляющего услугу, либо муниципального служащего, решения и действия (бездействие) которых обжалуются;</w:t>
      </w:r>
    </w:p>
    <w:p w:rsidR="00EF756B" w:rsidRPr="007E1598" w:rsidRDefault="00EF756B" w:rsidP="007E1598">
      <w:pPr>
        <w:tabs>
          <w:tab w:val="left" w:pos="709"/>
        </w:tabs>
        <w:suppressAutoHyphens/>
        <w:spacing w:after="0" w:line="100" w:lineRule="atLeast"/>
        <w:ind w:firstLine="708"/>
        <w:jc w:val="both"/>
        <w:rPr>
          <w:color w:val="00000A"/>
          <w:lang w:eastAsia="ru-RU"/>
        </w:rPr>
      </w:pPr>
      <w:proofErr w:type="gramStart"/>
      <w:r w:rsidRPr="007E1598">
        <w:rPr>
          <w:rFonts w:ascii="Times New Roman" w:hAnsi="Times New Roman" w:cs="Times New Roman"/>
          <w:color w:val="00000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 xml:space="preserve">3) сведения об обжалуемых решениях и действиях (бездействии)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предоставляющего услугу, должностного лица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а, предоставляющего услугу, либо муниципального служащего;</w:t>
      </w:r>
    </w:p>
    <w:p w:rsidR="00EF756B" w:rsidRPr="007E1598" w:rsidRDefault="00EF756B" w:rsidP="007E1598">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7E1598">
        <w:rPr>
          <w:rFonts w:ascii="Times New Roman" w:hAnsi="Times New Roman" w:cs="Times New Roman"/>
          <w:color w:val="00000A"/>
          <w:sz w:val="28"/>
          <w:szCs w:val="28"/>
          <w:lang w:eastAsia="ru-RU"/>
        </w:rPr>
        <w:t xml:space="preserve">4) доводы, на основании которых заявитель не согласен с решением и действием (бездействием)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предоставляющего услугу, должностного лица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756B" w:rsidRPr="007E1598" w:rsidRDefault="00EF756B" w:rsidP="007E1598">
      <w:pPr>
        <w:tabs>
          <w:tab w:val="left" w:pos="709"/>
        </w:tabs>
        <w:suppressAutoHyphens/>
        <w:spacing w:after="0" w:line="100" w:lineRule="atLeast"/>
        <w:ind w:firstLine="708"/>
        <w:jc w:val="both"/>
        <w:rPr>
          <w:color w:val="00000A"/>
          <w:lang w:eastAsia="ru-RU"/>
        </w:rPr>
      </w:pPr>
    </w:p>
    <w:p w:rsidR="00EF756B" w:rsidRPr="007E1598" w:rsidRDefault="00EF756B" w:rsidP="007E1598">
      <w:pPr>
        <w:tabs>
          <w:tab w:val="left" w:pos="709"/>
        </w:tabs>
        <w:suppressAutoHyphens/>
        <w:spacing w:after="0" w:line="100" w:lineRule="atLeast"/>
        <w:ind w:firstLine="708"/>
        <w:jc w:val="center"/>
        <w:rPr>
          <w:color w:val="00000A"/>
          <w:lang w:eastAsia="ru-RU"/>
        </w:rPr>
      </w:pPr>
      <w:r w:rsidRPr="007E1598">
        <w:rPr>
          <w:rFonts w:ascii="Times New Roman" w:hAnsi="Times New Roman" w:cs="Times New Roman"/>
          <w:b/>
          <w:bCs/>
          <w:color w:val="00000A"/>
          <w:sz w:val="28"/>
          <w:szCs w:val="28"/>
          <w:lang w:eastAsia="ru-RU"/>
        </w:rPr>
        <w:t>5.5.</w:t>
      </w:r>
      <w:r w:rsidRPr="007E1598">
        <w:rPr>
          <w:rFonts w:ascii="Times New Roman" w:hAnsi="Times New Roman" w:cs="Times New Roman"/>
          <w:b/>
          <w:bCs/>
          <w:color w:val="00000A"/>
          <w:sz w:val="28"/>
          <w:szCs w:val="28"/>
          <w:lang w:eastAsia="ar-SA"/>
        </w:rPr>
        <w:t xml:space="preserve"> Сроки рассмотрения жалобы</w:t>
      </w:r>
    </w:p>
    <w:p w:rsidR="00EF756B" w:rsidRPr="007E1598" w:rsidRDefault="00EF756B" w:rsidP="007E1598">
      <w:pPr>
        <w:tabs>
          <w:tab w:val="left" w:pos="709"/>
        </w:tabs>
        <w:suppressAutoHyphens/>
        <w:spacing w:after="0" w:line="100" w:lineRule="atLeast"/>
        <w:ind w:firstLine="708"/>
        <w:jc w:val="both"/>
        <w:rPr>
          <w:color w:val="00000A"/>
          <w:lang w:eastAsia="ru-RU"/>
        </w:rPr>
      </w:pPr>
      <w:proofErr w:type="gramStart"/>
      <w:r w:rsidRPr="007E1598">
        <w:rPr>
          <w:rFonts w:ascii="Times New Roman" w:hAnsi="Times New Roman" w:cs="Times New Roman"/>
          <w:color w:val="00000A"/>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E1598">
        <w:rPr>
          <w:rFonts w:ascii="Times New Roman" w:hAnsi="Times New Roman" w:cs="Times New Roman"/>
          <w:color w:val="00000A"/>
          <w:sz w:val="28"/>
          <w:szCs w:val="28"/>
          <w:lang w:eastAsia="ru-RU"/>
        </w:rPr>
        <w:t xml:space="preserve"> со дня ее регистрации. </w:t>
      </w:r>
    </w:p>
    <w:p w:rsidR="00EF756B" w:rsidRPr="007E1598" w:rsidRDefault="00EF756B" w:rsidP="007E1598">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7E1598">
        <w:rPr>
          <w:rFonts w:ascii="Times New Roman" w:hAnsi="Times New Roman" w:cs="Times New Roman"/>
          <w:color w:val="00000A"/>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EF756B" w:rsidRPr="007E1598" w:rsidRDefault="00EF756B" w:rsidP="007E1598">
      <w:pPr>
        <w:tabs>
          <w:tab w:val="left" w:pos="709"/>
        </w:tabs>
        <w:suppressAutoHyphens/>
        <w:spacing w:after="0" w:line="100" w:lineRule="atLeast"/>
        <w:ind w:firstLine="708"/>
        <w:jc w:val="both"/>
        <w:rPr>
          <w:color w:val="00000A"/>
          <w:lang w:eastAsia="ru-RU"/>
        </w:rPr>
      </w:pPr>
    </w:p>
    <w:p w:rsidR="00EF756B" w:rsidRPr="007E1598" w:rsidRDefault="00EF756B"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F756B" w:rsidRPr="007E1598" w:rsidRDefault="00EF756B" w:rsidP="007E1598">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7E1598">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EF756B" w:rsidRPr="007E1598" w:rsidRDefault="00EF756B" w:rsidP="007E1598">
      <w:pPr>
        <w:tabs>
          <w:tab w:val="left" w:pos="709"/>
        </w:tabs>
        <w:suppressAutoHyphens/>
        <w:spacing w:after="0" w:line="100" w:lineRule="atLeast"/>
        <w:ind w:firstLine="709"/>
        <w:jc w:val="both"/>
        <w:rPr>
          <w:color w:val="00000A"/>
          <w:lang w:eastAsia="ru-RU"/>
        </w:rPr>
      </w:pPr>
    </w:p>
    <w:p w:rsidR="004916A3" w:rsidRDefault="004916A3" w:rsidP="007E1598">
      <w:pPr>
        <w:tabs>
          <w:tab w:val="left" w:pos="709"/>
        </w:tabs>
        <w:suppressAutoHyphens/>
        <w:spacing w:after="0" w:line="100" w:lineRule="atLeast"/>
        <w:ind w:firstLine="709"/>
        <w:jc w:val="center"/>
        <w:rPr>
          <w:rFonts w:ascii="Times New Roman" w:hAnsi="Times New Roman" w:cs="Times New Roman"/>
          <w:b/>
          <w:bCs/>
          <w:color w:val="00000A"/>
          <w:sz w:val="28"/>
          <w:szCs w:val="28"/>
          <w:lang w:eastAsia="ru-RU"/>
        </w:rPr>
      </w:pPr>
    </w:p>
    <w:p w:rsidR="00EF756B" w:rsidRPr="007E1598" w:rsidRDefault="00EF756B"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ru-RU"/>
        </w:rPr>
        <w:lastRenderedPageBreak/>
        <w:t xml:space="preserve">5.7. </w:t>
      </w:r>
      <w:r w:rsidRPr="007E1598">
        <w:rPr>
          <w:rFonts w:ascii="Times New Roman" w:hAnsi="Times New Roman" w:cs="Times New Roman"/>
          <w:b/>
          <w:bCs/>
          <w:color w:val="00000A"/>
          <w:sz w:val="28"/>
          <w:szCs w:val="28"/>
          <w:lang w:eastAsia="ar-SA"/>
        </w:rPr>
        <w:t>Результат рассмотрения жалобы</w:t>
      </w:r>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По результатам рассмотрения жалобы орган, уполномоченный на ее    рассмотрение, принимает одно из следующих решений:</w:t>
      </w:r>
    </w:p>
    <w:p w:rsidR="00EF756B" w:rsidRPr="007E1598" w:rsidRDefault="00EF756B" w:rsidP="007E1598">
      <w:pPr>
        <w:tabs>
          <w:tab w:val="left" w:pos="709"/>
        </w:tabs>
        <w:suppressAutoHyphens/>
        <w:spacing w:after="0" w:line="100" w:lineRule="atLeast"/>
        <w:ind w:firstLine="708"/>
        <w:jc w:val="both"/>
        <w:rPr>
          <w:lang w:eastAsia="ru-RU"/>
        </w:rPr>
      </w:pPr>
      <w:proofErr w:type="gramStart"/>
      <w:r w:rsidRPr="007E1598">
        <w:rPr>
          <w:rFonts w:ascii="Times New Roman" w:hAnsi="Times New Roman" w:cs="Times New Roman"/>
          <w:color w:val="00000A"/>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7E1598">
        <w:rPr>
          <w:rFonts w:ascii="Times New Roman" w:hAnsi="Times New Roman" w:cs="Times New Roman"/>
          <w:sz w:val="28"/>
          <w:szCs w:val="28"/>
          <w:lang w:eastAsia="ru-RU"/>
        </w:rPr>
        <w:t>муниципальными правовыми актами, а также в иных формах;</w:t>
      </w:r>
      <w:proofErr w:type="gramEnd"/>
    </w:p>
    <w:p w:rsidR="00EF756B" w:rsidRPr="007E1598" w:rsidRDefault="00EF756B" w:rsidP="007E159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E1598">
        <w:rPr>
          <w:rFonts w:ascii="Times New Roman" w:hAnsi="Times New Roman" w:cs="Times New Roman"/>
          <w:sz w:val="28"/>
          <w:szCs w:val="28"/>
          <w:lang w:eastAsia="ru-RU"/>
        </w:rPr>
        <w:t>2) отказывает в удовлетворении жалобы.</w:t>
      </w:r>
    </w:p>
    <w:p w:rsidR="00EF756B" w:rsidRDefault="00EF756B" w:rsidP="00B73B3F">
      <w:pPr>
        <w:ind w:firstLine="708"/>
        <w:jc w:val="both"/>
        <w:outlineLvl w:val="1"/>
        <w:rPr>
          <w:rFonts w:ascii="Times New Roman" w:hAnsi="Times New Roman" w:cs="Times New Roman"/>
          <w:sz w:val="28"/>
          <w:szCs w:val="28"/>
          <w:lang w:eastAsia="ru-RU"/>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EF756B" w:rsidRPr="007E1598" w:rsidRDefault="00EF756B" w:rsidP="007E1598">
      <w:pPr>
        <w:tabs>
          <w:tab w:val="left" w:pos="709"/>
        </w:tabs>
        <w:suppressAutoHyphens/>
        <w:spacing w:after="0" w:line="100" w:lineRule="atLeast"/>
        <w:ind w:firstLine="708"/>
        <w:jc w:val="both"/>
        <w:rPr>
          <w:color w:val="00000A"/>
          <w:lang w:eastAsia="ru-RU"/>
        </w:rPr>
      </w:pPr>
    </w:p>
    <w:p w:rsidR="00EF756B" w:rsidRPr="007E1598" w:rsidRDefault="00EF756B"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ru-RU"/>
        </w:rPr>
        <w:t xml:space="preserve">5.8. </w:t>
      </w:r>
      <w:r w:rsidRPr="007E1598">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EF756B" w:rsidRPr="007E1598" w:rsidRDefault="00EF756B" w:rsidP="007E1598">
      <w:pPr>
        <w:tabs>
          <w:tab w:val="left" w:pos="709"/>
        </w:tabs>
        <w:suppressAutoHyphens/>
        <w:spacing w:after="0" w:line="100" w:lineRule="atLeast"/>
        <w:ind w:firstLine="708"/>
        <w:jc w:val="both"/>
        <w:rPr>
          <w:color w:val="00000A"/>
          <w:lang w:eastAsia="ru-RU"/>
        </w:rPr>
      </w:pPr>
      <w:r w:rsidRPr="007E1598">
        <w:rPr>
          <w:rFonts w:ascii="Times New Roman" w:hAnsi="Times New Roman" w:cs="Times New Roman"/>
          <w:color w:val="00000A"/>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56B" w:rsidRPr="007E1598" w:rsidRDefault="00EF756B" w:rsidP="007E1598">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7E1598">
        <w:rPr>
          <w:rFonts w:ascii="Times New Roman" w:hAnsi="Times New Roman" w:cs="Times New Roman"/>
          <w:color w:val="00000A"/>
          <w:sz w:val="28"/>
          <w:szCs w:val="28"/>
          <w:lang w:eastAsia="ru-RU"/>
        </w:rPr>
        <w:t xml:space="preserve">В случае, установления в ходе или по результатам </w:t>
      </w:r>
      <w:proofErr w:type="gramStart"/>
      <w:r w:rsidRPr="007E1598">
        <w:rPr>
          <w:rFonts w:ascii="Times New Roman" w:hAnsi="Times New Roman" w:cs="Times New Roman"/>
          <w:color w:val="00000A"/>
          <w:sz w:val="28"/>
          <w:szCs w:val="28"/>
          <w:lang w:eastAsia="ru-RU"/>
        </w:rPr>
        <w:t>рассмотрения жалобы признаков состава административного правонарушения</w:t>
      </w:r>
      <w:proofErr w:type="gramEnd"/>
      <w:r w:rsidRPr="007E1598">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756B" w:rsidRPr="007E1598" w:rsidRDefault="00EF756B" w:rsidP="007E1598">
      <w:pPr>
        <w:tabs>
          <w:tab w:val="left" w:pos="709"/>
        </w:tabs>
        <w:suppressAutoHyphens/>
        <w:spacing w:after="0" w:line="100" w:lineRule="atLeast"/>
        <w:ind w:firstLine="708"/>
        <w:jc w:val="both"/>
        <w:rPr>
          <w:color w:val="00000A"/>
          <w:lang w:eastAsia="ru-RU"/>
        </w:rPr>
      </w:pPr>
    </w:p>
    <w:p w:rsidR="00EF756B" w:rsidRPr="007E1598" w:rsidRDefault="00EF756B"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ar-SA"/>
        </w:rPr>
        <w:t>5.9. Порядок обжалования решения по жалобе</w:t>
      </w:r>
    </w:p>
    <w:p w:rsidR="00EF756B" w:rsidRPr="007E1598" w:rsidRDefault="00EF756B" w:rsidP="007E159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7E1598">
        <w:rPr>
          <w:rFonts w:ascii="Times New Roman" w:hAnsi="Times New Roman" w:cs="Times New Roman"/>
          <w:sz w:val="28"/>
          <w:szCs w:val="28"/>
          <w:lang w:eastAsia="ar-SA"/>
        </w:rPr>
        <w:t>В случае</w:t>
      </w:r>
      <w:proofErr w:type="gramStart"/>
      <w:r w:rsidRPr="007E1598">
        <w:rPr>
          <w:rFonts w:ascii="Times New Roman" w:hAnsi="Times New Roman" w:cs="Times New Roman"/>
          <w:sz w:val="28"/>
          <w:szCs w:val="28"/>
          <w:lang w:eastAsia="ar-SA"/>
        </w:rPr>
        <w:t>,</w:t>
      </w:r>
      <w:proofErr w:type="gramEnd"/>
      <w:r w:rsidRPr="007E1598">
        <w:rPr>
          <w:rFonts w:ascii="Times New Roman" w:hAnsi="Times New Roman" w:cs="Times New Roman"/>
          <w:sz w:val="28"/>
          <w:szCs w:val="28"/>
          <w:lang w:eastAsia="ar-SA"/>
        </w:rPr>
        <w:t xml:space="preserve"> если обжалуется решение главы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sz w:val="28"/>
          <w:szCs w:val="28"/>
          <w:lang w:eastAsia="ar-SA"/>
        </w:rPr>
        <w:t xml:space="preserve"> заявитель вправе обжаловать решение в соответствии с законодательством Российской Федерации</w:t>
      </w:r>
      <w:r w:rsidRPr="007E1598">
        <w:rPr>
          <w:rFonts w:ascii="Times New Roman" w:hAnsi="Times New Roman" w:cs="Times New Roman"/>
          <w:sz w:val="28"/>
          <w:szCs w:val="28"/>
          <w:lang w:eastAsia="ru-RU"/>
        </w:rPr>
        <w:t xml:space="preserve"> в досудебном (внесудебном) и судебном порядке</w:t>
      </w:r>
      <w:r w:rsidRPr="007E1598">
        <w:rPr>
          <w:rFonts w:ascii="Times New Roman" w:hAnsi="Times New Roman" w:cs="Times New Roman"/>
          <w:sz w:val="28"/>
          <w:szCs w:val="28"/>
          <w:lang w:eastAsia="ar-SA"/>
        </w:rPr>
        <w:t>.</w:t>
      </w:r>
    </w:p>
    <w:p w:rsidR="00EF756B" w:rsidRPr="007E1598" w:rsidRDefault="00EF756B" w:rsidP="007E159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EF756B" w:rsidRPr="007E1598" w:rsidRDefault="00EF756B"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EF756B" w:rsidRPr="007E1598" w:rsidRDefault="00EF756B" w:rsidP="007E1598">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7E1598">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EF756B" w:rsidRPr="007E1598" w:rsidRDefault="00EF756B" w:rsidP="007E1598">
      <w:pPr>
        <w:tabs>
          <w:tab w:val="left" w:pos="709"/>
        </w:tabs>
        <w:suppressAutoHyphens/>
        <w:spacing w:after="0" w:line="100" w:lineRule="atLeast"/>
        <w:ind w:firstLine="709"/>
        <w:jc w:val="both"/>
        <w:rPr>
          <w:color w:val="00000A"/>
          <w:lang w:eastAsia="ru-RU"/>
        </w:rPr>
      </w:pPr>
    </w:p>
    <w:p w:rsidR="00EF756B" w:rsidRPr="007E1598" w:rsidRDefault="00EF756B" w:rsidP="007E1598">
      <w:pPr>
        <w:tabs>
          <w:tab w:val="left" w:pos="709"/>
        </w:tabs>
        <w:suppressAutoHyphens/>
        <w:spacing w:after="0" w:line="100" w:lineRule="atLeast"/>
        <w:ind w:firstLine="709"/>
        <w:jc w:val="center"/>
        <w:rPr>
          <w:color w:val="00000A"/>
          <w:lang w:eastAsia="ru-RU"/>
        </w:rPr>
      </w:pPr>
      <w:r w:rsidRPr="007E1598">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EF756B" w:rsidRPr="007E1598" w:rsidRDefault="00EF756B" w:rsidP="007E1598">
      <w:pPr>
        <w:tabs>
          <w:tab w:val="left" w:pos="709"/>
        </w:tabs>
        <w:suppressAutoHyphens/>
        <w:spacing w:after="0" w:line="100" w:lineRule="atLeast"/>
        <w:ind w:firstLine="708"/>
        <w:jc w:val="both"/>
        <w:rPr>
          <w:color w:val="00000A"/>
          <w:lang w:eastAsia="ru-RU"/>
        </w:rPr>
        <w:sectPr w:rsidR="00EF756B" w:rsidRPr="007E1598" w:rsidSect="00C739C3">
          <w:pgSz w:w="11906" w:h="16838"/>
          <w:pgMar w:top="709" w:right="851" w:bottom="709" w:left="1418" w:header="720" w:footer="720" w:gutter="0"/>
          <w:cols w:space="720"/>
          <w:formProt w:val="0"/>
          <w:docGrid w:linePitch="240" w:charSpace="4096"/>
        </w:sectPr>
      </w:pPr>
      <w:proofErr w:type="gramStart"/>
      <w:r w:rsidRPr="007E1598">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7E1598">
        <w:rPr>
          <w:rFonts w:ascii="Times New Roman" w:hAnsi="Times New Roman" w:cs="Times New Roman"/>
          <w:color w:val="00000A"/>
          <w:sz w:val="28"/>
          <w:szCs w:val="28"/>
          <w:lang w:eastAsia="ru-RU"/>
        </w:rPr>
        <w:t xml:space="preserve">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ru-RU"/>
        </w:rPr>
        <w:t xml:space="preserve"> </w:t>
      </w:r>
      <w:r w:rsidRPr="007E1598">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7E1598">
        <w:rPr>
          <w:rFonts w:ascii="Times New Roman" w:hAnsi="Times New Roman" w:cs="Times New Roman"/>
          <w:color w:val="00000A"/>
          <w:sz w:val="28"/>
          <w:szCs w:val="28"/>
          <w:lang w:eastAsia="ru-RU"/>
        </w:rPr>
        <w:t xml:space="preserve">администрации </w:t>
      </w:r>
      <w:r w:rsidRPr="007E1598">
        <w:rPr>
          <w:rFonts w:ascii="Times New Roman" w:hAnsi="Times New Roman" w:cs="Times New Roman"/>
          <w:color w:val="000000"/>
          <w:sz w:val="28"/>
          <w:szCs w:val="28"/>
          <w:lang w:eastAsia="ru-RU"/>
        </w:rPr>
        <w:t>района</w:t>
      </w:r>
      <w:r w:rsidRPr="007E1598">
        <w:rPr>
          <w:rFonts w:ascii="Times New Roman" w:hAnsi="Times New Roman" w:cs="Times New Roman"/>
          <w:color w:val="00000A"/>
          <w:sz w:val="28"/>
          <w:szCs w:val="28"/>
          <w:lang w:eastAsia="ar-SA"/>
        </w:rPr>
        <w:t xml:space="preserve">, </w:t>
      </w:r>
      <w:r w:rsidRPr="007E1598">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7E1598">
        <w:rPr>
          <w:rFonts w:ascii="Times New Roman" w:hAnsi="Times New Roman" w:cs="Times New Roman"/>
          <w:color w:val="FF00FF"/>
          <w:sz w:val="28"/>
          <w:szCs w:val="28"/>
          <w:lang w:eastAsia="ar-SA"/>
        </w:rPr>
        <w:t xml:space="preserve"> </w:t>
      </w:r>
      <w:r w:rsidRPr="007E1598">
        <w:rPr>
          <w:rFonts w:ascii="Times New Roman" w:hAnsi="Times New Roman" w:cs="Times New Roman"/>
          <w:color w:val="00000A"/>
          <w:sz w:val="28"/>
          <w:szCs w:val="28"/>
          <w:lang w:eastAsia="ar-SA"/>
        </w:rPr>
        <w:t xml:space="preserve">в федеральной государственной информационной системе «Единый портал государственных и муниципальных </w:t>
      </w:r>
      <w:r w:rsidRPr="007E1598">
        <w:rPr>
          <w:rFonts w:ascii="Times New Roman" w:hAnsi="Times New Roman" w:cs="Times New Roman"/>
          <w:color w:val="00000A"/>
          <w:sz w:val="28"/>
          <w:szCs w:val="28"/>
          <w:lang w:eastAsia="ar-SA"/>
        </w:rPr>
        <w:lastRenderedPageBreak/>
        <w:t>услуг (функций)» и региональной государственной информационной системе «Портал государственных услуг Курской</w:t>
      </w:r>
      <w:proofErr w:type="gramEnd"/>
      <w:r w:rsidRPr="007E1598">
        <w:rPr>
          <w:rFonts w:ascii="Times New Roman" w:hAnsi="Times New Roman" w:cs="Times New Roman"/>
          <w:color w:val="00000A"/>
          <w:sz w:val="28"/>
          <w:szCs w:val="28"/>
          <w:lang w:eastAsia="ar-SA"/>
        </w:rPr>
        <w:t xml:space="preserve"> области»</w:t>
      </w:r>
    </w:p>
    <w:p w:rsidR="00EF756B" w:rsidRPr="004456F5" w:rsidRDefault="00EF756B"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lastRenderedPageBreak/>
        <w:t>ПРИЛОЖЕНИЕ 1</w:t>
      </w:r>
    </w:p>
    <w:p w:rsidR="00EF756B" w:rsidRPr="004456F5" w:rsidRDefault="00EF756B" w:rsidP="004456F5">
      <w:pPr>
        <w:autoSpaceDE w:val="0"/>
        <w:autoSpaceDN w:val="0"/>
        <w:adjustRightInd w:val="0"/>
        <w:spacing w:after="0" w:line="240" w:lineRule="auto"/>
        <w:ind w:left="5387"/>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к Административному регламенту по предоставлению муниципальной услуги «Признание помещения жилым помещением, жилого помещения – пригодным (непригодным) для проживания»</w:t>
      </w:r>
    </w:p>
    <w:p w:rsidR="00EF756B" w:rsidRPr="004456F5" w:rsidRDefault="00EF756B" w:rsidP="004456F5">
      <w:pPr>
        <w:autoSpaceDE w:val="0"/>
        <w:autoSpaceDN w:val="0"/>
        <w:adjustRightInd w:val="0"/>
        <w:spacing w:after="0" w:line="240" w:lineRule="auto"/>
        <w:ind w:left="5580"/>
        <w:jc w:val="both"/>
        <w:outlineLvl w:val="1"/>
        <w:rPr>
          <w:rFonts w:ascii="Times New Roman" w:hAnsi="Times New Roman" w:cs="Times New Roman"/>
          <w:sz w:val="16"/>
          <w:szCs w:val="16"/>
          <w:lang w:eastAsia="ru-RU"/>
        </w:rPr>
      </w:pPr>
    </w:p>
    <w:p w:rsidR="00EF756B" w:rsidRPr="004456F5" w:rsidRDefault="00EF756B" w:rsidP="004456F5">
      <w:pPr>
        <w:autoSpaceDE w:val="0"/>
        <w:autoSpaceDN w:val="0"/>
        <w:adjustRightInd w:val="0"/>
        <w:spacing w:after="0" w:line="240" w:lineRule="auto"/>
        <w:ind w:left="4962" w:right="-2"/>
        <w:jc w:val="both"/>
        <w:outlineLvl w:val="1"/>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Председателю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(реконструкции)</w:t>
      </w:r>
    </w:p>
    <w:p w:rsidR="00EF756B" w:rsidRPr="004456F5" w:rsidRDefault="00EF756B" w:rsidP="004456F5">
      <w:pPr>
        <w:autoSpaceDE w:val="0"/>
        <w:autoSpaceDN w:val="0"/>
        <w:adjustRightInd w:val="0"/>
        <w:spacing w:after="0" w:line="240" w:lineRule="auto"/>
        <w:jc w:val="both"/>
        <w:outlineLvl w:val="1"/>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 xml:space="preserve">                                              Форма</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____________________________________________________________________________</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ab/>
      </w:r>
      <w:r w:rsidRPr="004456F5">
        <w:rPr>
          <w:rFonts w:ascii="Times New Roman" w:hAnsi="Times New Roman" w:cs="Times New Roman"/>
          <w:b/>
          <w:bCs/>
          <w:sz w:val="24"/>
          <w:szCs w:val="24"/>
          <w:lang w:eastAsia="ru-RU"/>
        </w:rPr>
        <w:tab/>
      </w:r>
      <w:r w:rsidRPr="004456F5">
        <w:rPr>
          <w:rFonts w:ascii="Times New Roman" w:hAnsi="Times New Roman" w:cs="Times New Roman"/>
          <w:b/>
          <w:bCs/>
          <w:sz w:val="24"/>
          <w:szCs w:val="24"/>
          <w:lang w:eastAsia="ru-RU"/>
        </w:rPr>
        <w:tab/>
      </w:r>
      <w:r w:rsidRPr="004456F5">
        <w:rPr>
          <w:rFonts w:ascii="Times New Roman" w:hAnsi="Times New Roman" w:cs="Times New Roman"/>
          <w:b/>
          <w:bCs/>
          <w:sz w:val="24"/>
          <w:szCs w:val="24"/>
          <w:lang w:eastAsia="ru-RU"/>
        </w:rPr>
        <w:tab/>
        <w:t>(Ф.И.О.)</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от ___________________________________</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______________________________________</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 (Ф.И.О. заявителя, указать собственник, наниматель)</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____________________________________________________________________________</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(Ф.И.О. гражданина, паспортные данные)</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____________________________________________________________________________</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(адрес проживания и регистрации, контактный телефон)</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____________________________________________________________________________</w:t>
      </w:r>
    </w:p>
    <w:p w:rsidR="00EF756B" w:rsidRPr="004456F5" w:rsidRDefault="00EF756B"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ind w:left="6379" w:hanging="6379"/>
        <w:jc w:val="center"/>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Заявление</w:t>
      </w:r>
    </w:p>
    <w:p w:rsidR="00EF756B" w:rsidRPr="004456F5" w:rsidRDefault="00EF756B"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 xml:space="preserve"> по признанию помещения жилым помещением, жилого помещения </w:t>
      </w:r>
    </w:p>
    <w:p w:rsidR="00EF756B" w:rsidRPr="004456F5" w:rsidRDefault="00EF756B"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proofErr w:type="gramStart"/>
      <w:r w:rsidRPr="004456F5">
        <w:rPr>
          <w:rFonts w:ascii="Times New Roman" w:hAnsi="Times New Roman" w:cs="Times New Roman"/>
          <w:b/>
          <w:bCs/>
          <w:sz w:val="24"/>
          <w:szCs w:val="24"/>
          <w:lang w:eastAsia="ru-RU"/>
        </w:rPr>
        <w:t>пригодным</w:t>
      </w:r>
      <w:proofErr w:type="gramEnd"/>
      <w:r w:rsidRPr="004456F5">
        <w:rPr>
          <w:rFonts w:ascii="Times New Roman" w:hAnsi="Times New Roman" w:cs="Times New Roman"/>
          <w:b/>
          <w:bCs/>
          <w:sz w:val="24"/>
          <w:szCs w:val="24"/>
          <w:lang w:eastAsia="ru-RU"/>
        </w:rPr>
        <w:t xml:space="preserve"> (непригодным) для проживания.</w:t>
      </w:r>
    </w:p>
    <w:p w:rsidR="00EF756B" w:rsidRPr="004456F5" w:rsidRDefault="00EF756B" w:rsidP="004456F5">
      <w:pPr>
        <w:widowControl w:val="0"/>
        <w:autoSpaceDE w:val="0"/>
        <w:autoSpaceDN w:val="0"/>
        <w:adjustRightInd w:val="0"/>
        <w:spacing w:after="0" w:line="240" w:lineRule="auto"/>
        <w:ind w:left="180" w:hanging="180"/>
        <w:jc w:val="center"/>
        <w:rPr>
          <w:rFonts w:ascii="Times New Roman" w:hAnsi="Times New Roman" w:cs="Times New Roman"/>
          <w:b/>
          <w:bCs/>
          <w:sz w:val="16"/>
          <w:szCs w:val="16"/>
          <w:lang w:eastAsia="ru-RU"/>
        </w:rPr>
      </w:pPr>
      <w:r w:rsidRPr="004456F5">
        <w:rPr>
          <w:rFonts w:ascii="Times New Roman" w:hAnsi="Times New Roman" w:cs="Times New Roman"/>
          <w:b/>
          <w:bCs/>
          <w:sz w:val="24"/>
          <w:szCs w:val="24"/>
          <w:lang w:eastAsia="ru-RU"/>
        </w:rPr>
        <w:t xml:space="preserve">  </w:t>
      </w:r>
    </w:p>
    <w:p w:rsidR="00EF756B" w:rsidRPr="004456F5" w:rsidRDefault="00EF756B"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Прошу Вас рассмотреть вопрос о признании </w:t>
      </w:r>
    </w:p>
    <w:p w:rsidR="00EF756B" w:rsidRPr="004456F5" w:rsidRDefault="00EF756B" w:rsidP="004456F5">
      <w:pPr>
        <w:widowControl w:val="0"/>
        <w:autoSpaceDE w:val="0"/>
        <w:autoSpaceDN w:val="0"/>
        <w:adjustRightInd w:val="0"/>
        <w:spacing w:after="0" w:line="240" w:lineRule="auto"/>
        <w:ind w:left="180" w:hanging="180"/>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 xml:space="preserve">помещения жилым помещением, жилого помещения пригодным (непригодным) </w:t>
      </w:r>
      <w:proofErr w:type="gramStart"/>
      <w:r w:rsidRPr="004456F5">
        <w:rPr>
          <w:rFonts w:ascii="Times New Roman" w:hAnsi="Times New Roman" w:cs="Times New Roman"/>
          <w:sz w:val="24"/>
          <w:szCs w:val="24"/>
          <w:u w:val="single"/>
          <w:lang w:eastAsia="ru-RU"/>
        </w:rPr>
        <w:t>для</w:t>
      </w:r>
      <w:proofErr w:type="gramEnd"/>
      <w:r w:rsidRPr="004456F5">
        <w:rPr>
          <w:rFonts w:ascii="Times New Roman" w:hAnsi="Times New Roman" w:cs="Times New Roman"/>
          <w:sz w:val="24"/>
          <w:szCs w:val="24"/>
          <w:u w:val="single"/>
          <w:lang w:eastAsia="ru-RU"/>
        </w:rPr>
        <w:t xml:space="preserve"> </w:t>
      </w:r>
    </w:p>
    <w:p w:rsidR="00EF756B" w:rsidRPr="004456F5" w:rsidRDefault="00EF756B" w:rsidP="004456F5">
      <w:pPr>
        <w:widowControl w:val="0"/>
        <w:autoSpaceDE w:val="0"/>
        <w:autoSpaceDN w:val="0"/>
        <w:adjustRightInd w:val="0"/>
        <w:spacing w:after="0" w:line="240" w:lineRule="auto"/>
        <w:ind w:left="180" w:hanging="180"/>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(ненужное зачеркнуть)</w:t>
      </w:r>
    </w:p>
    <w:p w:rsidR="00EF756B" w:rsidRPr="004456F5" w:rsidRDefault="00EF756B"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4456F5">
        <w:rPr>
          <w:rFonts w:ascii="Times New Roman" w:hAnsi="Times New Roman" w:cs="Times New Roman"/>
          <w:sz w:val="24"/>
          <w:szCs w:val="24"/>
          <w:u w:val="single"/>
          <w:lang w:eastAsia="ru-RU"/>
        </w:rPr>
        <w:t>проживания</w:t>
      </w:r>
      <w:proofErr w:type="gramStart"/>
      <w:r w:rsidRPr="004456F5">
        <w:rPr>
          <w:rFonts w:ascii="Times New Roman" w:hAnsi="Times New Roman" w:cs="Times New Roman"/>
          <w:sz w:val="24"/>
          <w:szCs w:val="24"/>
          <w:u w:val="single"/>
          <w:lang w:eastAsia="ru-RU"/>
        </w:rPr>
        <w:t xml:space="preserve"> </w:t>
      </w:r>
      <w:r w:rsidRPr="004456F5">
        <w:rPr>
          <w:rFonts w:ascii="Times New Roman" w:hAnsi="Times New Roman" w:cs="Times New Roman"/>
          <w:sz w:val="24"/>
          <w:szCs w:val="24"/>
          <w:lang w:eastAsia="ru-RU"/>
        </w:rPr>
        <w:t>,</w:t>
      </w:r>
      <w:proofErr w:type="gramEnd"/>
      <w:r w:rsidRPr="004456F5">
        <w:rPr>
          <w:rFonts w:ascii="Times New Roman" w:hAnsi="Times New Roman" w:cs="Times New Roman"/>
          <w:sz w:val="24"/>
          <w:szCs w:val="24"/>
          <w:lang w:eastAsia="ru-RU"/>
        </w:rPr>
        <w:t xml:space="preserve"> расположенного по адресу:________________________________________</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___________________________________________________________________________</w:t>
      </w:r>
    </w:p>
    <w:p w:rsidR="00EF756B" w:rsidRPr="004456F5" w:rsidRDefault="00EF756B" w:rsidP="004456F5">
      <w:pPr>
        <w:widowControl w:val="0"/>
        <w:autoSpaceDE w:val="0"/>
        <w:autoSpaceDN w:val="0"/>
        <w:adjustRightInd w:val="0"/>
        <w:spacing w:after="0" w:line="240" w:lineRule="auto"/>
        <w:ind w:firstLine="709"/>
        <w:jc w:val="both"/>
        <w:rPr>
          <w:rFonts w:ascii="Times New Roman" w:hAnsi="Times New Roman" w:cs="Times New Roman"/>
          <w:sz w:val="16"/>
          <w:szCs w:val="16"/>
          <w:lang w:eastAsia="ru-RU"/>
        </w:rPr>
      </w:pPr>
    </w:p>
    <w:p w:rsidR="00EF756B" w:rsidRPr="004456F5" w:rsidRDefault="00EF756B" w:rsidP="004456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К заявлению прилагаю: </w:t>
      </w:r>
    </w:p>
    <w:p w:rsidR="00EF756B" w:rsidRPr="004456F5" w:rsidRDefault="00EF756B" w:rsidP="004456F5">
      <w:pPr>
        <w:widowControl w:val="0"/>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1. Нотариально заверенные копии правоустанавливающих документов на жилое помещение ________________________________________________________________.</w:t>
      </w:r>
    </w:p>
    <w:p w:rsidR="00EF756B" w:rsidRPr="004456F5" w:rsidRDefault="00EF756B"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2. План жилого помещения с его техническим паспортом по состоянию </w:t>
      </w:r>
      <w:proofErr w:type="gramStart"/>
      <w:r w:rsidRPr="004456F5">
        <w:rPr>
          <w:rFonts w:ascii="Times New Roman" w:hAnsi="Times New Roman" w:cs="Times New Roman"/>
          <w:sz w:val="24"/>
          <w:szCs w:val="24"/>
          <w:lang w:eastAsia="ru-RU"/>
        </w:rPr>
        <w:t>на</w:t>
      </w:r>
      <w:proofErr w:type="gramEnd"/>
      <w:r w:rsidRPr="004456F5">
        <w:rPr>
          <w:rFonts w:ascii="Times New Roman" w:hAnsi="Times New Roman" w:cs="Times New Roman"/>
          <w:sz w:val="24"/>
          <w:szCs w:val="24"/>
          <w:lang w:eastAsia="ru-RU"/>
        </w:rPr>
        <w:t xml:space="preserve"> «_____»____________________________________________________________________</w:t>
      </w:r>
      <w:r w:rsidRPr="004456F5">
        <w:rPr>
          <w:rFonts w:ascii="Times New Roman" w:hAnsi="Times New Roman" w:cs="Times New Roman"/>
          <w:sz w:val="24"/>
          <w:szCs w:val="24"/>
          <w:u w:val="single"/>
          <w:lang w:eastAsia="ru-RU"/>
        </w:rPr>
        <w:t>.</w:t>
      </w:r>
    </w:p>
    <w:p w:rsidR="00EF756B" w:rsidRPr="004456F5" w:rsidRDefault="00EF756B"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3. Проект реконструкции нежилого помещения (для признания его в дальнейшем жилым помещением) на ____________листах.</w:t>
      </w:r>
    </w:p>
    <w:p w:rsidR="00EF756B" w:rsidRPr="004456F5" w:rsidRDefault="00EF756B"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4. Заявления письма, жалобы граждан на неудовлетворительные условия проживания (на усмотрение заявителя)   ________________________________________</w:t>
      </w:r>
    </w:p>
    <w:p w:rsidR="00EF756B" w:rsidRPr="004456F5" w:rsidRDefault="00EF756B"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5. Дополнительные документы__________________________________________</w:t>
      </w:r>
    </w:p>
    <w:p w:rsidR="00EF756B" w:rsidRPr="004456F5" w:rsidRDefault="00EF756B" w:rsidP="004456F5">
      <w:pPr>
        <w:widowControl w:val="0"/>
        <w:tabs>
          <w:tab w:val="left" w:pos="10206"/>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___________________________________________________________________________</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 _______________________         </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_______________________</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    (дата)                            </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lastRenderedPageBreak/>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p>
    <w:p w:rsidR="00EF756B" w:rsidRPr="004456F5" w:rsidRDefault="00EF756B" w:rsidP="004456F5">
      <w:pPr>
        <w:widowControl w:val="0"/>
        <w:autoSpaceDE w:val="0"/>
        <w:autoSpaceDN w:val="0"/>
        <w:adjustRightInd w:val="0"/>
        <w:spacing w:after="0" w:line="240" w:lineRule="auto"/>
        <w:ind w:left="1440" w:firstLine="720"/>
        <w:jc w:val="both"/>
        <w:rPr>
          <w:rFonts w:ascii="Times New Roman" w:hAnsi="Times New Roman" w:cs="Times New Roman"/>
          <w:sz w:val="24"/>
          <w:szCs w:val="24"/>
          <w:lang w:eastAsia="ru-RU"/>
        </w:rPr>
      </w:pPr>
    </w:p>
    <w:p w:rsidR="00EF756B" w:rsidRPr="004456F5" w:rsidRDefault="00EF756B" w:rsidP="004456F5">
      <w:pPr>
        <w:autoSpaceDE w:val="0"/>
        <w:autoSpaceDN w:val="0"/>
        <w:adjustRightInd w:val="0"/>
        <w:spacing w:after="0" w:line="240" w:lineRule="auto"/>
        <w:ind w:firstLine="5529"/>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ПРИЛОЖЕНИЕ  2</w:t>
      </w:r>
    </w:p>
    <w:p w:rsidR="00EF756B" w:rsidRPr="004456F5" w:rsidRDefault="00EF756B" w:rsidP="004456F5">
      <w:pPr>
        <w:autoSpaceDE w:val="0"/>
        <w:autoSpaceDN w:val="0"/>
        <w:adjustRightInd w:val="0"/>
        <w:spacing w:after="0" w:line="240" w:lineRule="auto"/>
        <w:ind w:left="5529"/>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к Административному регламенту</w:t>
      </w:r>
    </w:p>
    <w:p w:rsidR="00EF756B" w:rsidRPr="004456F5" w:rsidRDefault="00EF756B" w:rsidP="004456F5">
      <w:pPr>
        <w:autoSpaceDE w:val="0"/>
        <w:autoSpaceDN w:val="0"/>
        <w:adjustRightInd w:val="0"/>
        <w:spacing w:after="0" w:line="240" w:lineRule="auto"/>
        <w:ind w:left="5529"/>
        <w:jc w:val="both"/>
        <w:outlineLvl w:val="1"/>
        <w:rPr>
          <w:rFonts w:ascii="Times New Roman" w:hAnsi="Times New Roman" w:cs="Times New Roman"/>
          <w:b/>
          <w:bCs/>
          <w:sz w:val="24"/>
          <w:szCs w:val="24"/>
          <w:lang w:eastAsia="ru-RU"/>
        </w:rPr>
      </w:pPr>
      <w:r w:rsidRPr="004456F5">
        <w:rPr>
          <w:rFonts w:ascii="Times New Roman" w:hAnsi="Times New Roman" w:cs="Times New Roman"/>
          <w:sz w:val="24"/>
          <w:szCs w:val="24"/>
          <w:lang w:eastAsia="ru-RU"/>
        </w:rPr>
        <w:t>по предоставлению муниципальной услуги «Признание помещения жилым помещением, жилого помещения – пригодным (непригодным) для проживания»</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suppressAutoHyphens/>
        <w:autoSpaceDE w:val="0"/>
        <w:spacing w:after="0" w:line="240" w:lineRule="auto"/>
        <w:jc w:val="center"/>
        <w:rPr>
          <w:rFonts w:ascii="Times New Roman" w:hAnsi="Times New Roman" w:cs="Times New Roman"/>
          <w:b/>
          <w:bCs/>
          <w:sz w:val="24"/>
          <w:szCs w:val="24"/>
          <w:lang w:eastAsia="ar-SA"/>
        </w:rPr>
      </w:pPr>
      <w:r w:rsidRPr="004456F5">
        <w:rPr>
          <w:rFonts w:ascii="Times New Roman" w:hAnsi="Times New Roman" w:cs="Times New Roman"/>
          <w:b/>
          <w:bCs/>
          <w:sz w:val="24"/>
          <w:szCs w:val="24"/>
          <w:lang w:eastAsia="ar-SA"/>
        </w:rPr>
        <w:t>Форма уведомления</w:t>
      </w:r>
    </w:p>
    <w:p w:rsidR="00EF756B" w:rsidRPr="004456F5" w:rsidRDefault="00EF756B" w:rsidP="004456F5">
      <w:pPr>
        <w:suppressAutoHyphens/>
        <w:autoSpaceDE w:val="0"/>
        <w:spacing w:after="0" w:line="240" w:lineRule="auto"/>
        <w:jc w:val="center"/>
        <w:rPr>
          <w:rFonts w:ascii="Times New Roman" w:hAnsi="Times New Roman" w:cs="Times New Roman"/>
          <w:b/>
          <w:bCs/>
          <w:sz w:val="24"/>
          <w:szCs w:val="24"/>
          <w:lang w:eastAsia="ar-SA"/>
        </w:rPr>
      </w:pPr>
      <w:r w:rsidRPr="004456F5">
        <w:rPr>
          <w:rFonts w:ascii="Times New Roman" w:hAnsi="Times New Roman" w:cs="Times New Roman"/>
          <w:b/>
          <w:bCs/>
          <w:sz w:val="24"/>
          <w:szCs w:val="24"/>
          <w:lang w:eastAsia="ar-SA"/>
        </w:rPr>
        <w:t xml:space="preserve">о признании помещения жилым помещением, жилого помещения </w:t>
      </w:r>
    </w:p>
    <w:p w:rsidR="00EF756B" w:rsidRPr="004456F5" w:rsidRDefault="00EF756B" w:rsidP="004456F5">
      <w:pPr>
        <w:suppressAutoHyphens/>
        <w:autoSpaceDE w:val="0"/>
        <w:spacing w:after="0" w:line="240" w:lineRule="auto"/>
        <w:jc w:val="center"/>
        <w:rPr>
          <w:rFonts w:ascii="Times New Roman" w:hAnsi="Times New Roman" w:cs="Times New Roman"/>
          <w:b/>
          <w:bCs/>
          <w:sz w:val="24"/>
          <w:szCs w:val="24"/>
          <w:lang w:eastAsia="ar-SA"/>
        </w:rPr>
      </w:pPr>
      <w:proofErr w:type="gramStart"/>
      <w:r w:rsidRPr="004456F5">
        <w:rPr>
          <w:rFonts w:ascii="Times New Roman" w:hAnsi="Times New Roman" w:cs="Times New Roman"/>
          <w:b/>
          <w:bCs/>
          <w:sz w:val="24"/>
          <w:szCs w:val="24"/>
          <w:lang w:eastAsia="ar-SA"/>
        </w:rPr>
        <w:t>пригодным</w:t>
      </w:r>
      <w:proofErr w:type="gramEnd"/>
      <w:r w:rsidRPr="004456F5">
        <w:rPr>
          <w:rFonts w:ascii="Times New Roman" w:hAnsi="Times New Roman" w:cs="Times New Roman"/>
          <w:b/>
          <w:bCs/>
          <w:sz w:val="24"/>
          <w:szCs w:val="24"/>
          <w:lang w:eastAsia="ar-SA"/>
        </w:rPr>
        <w:t xml:space="preserve"> (непригодным) для проживания. </w:t>
      </w:r>
    </w:p>
    <w:p w:rsidR="00EF756B" w:rsidRPr="004456F5" w:rsidRDefault="00EF756B" w:rsidP="004456F5">
      <w:pPr>
        <w:autoSpaceDE w:val="0"/>
        <w:autoSpaceDN w:val="0"/>
        <w:adjustRightInd w:val="0"/>
        <w:spacing w:after="0" w:line="240" w:lineRule="auto"/>
        <w:jc w:val="right"/>
        <w:rPr>
          <w:rFonts w:ascii="Times New Roman" w:hAnsi="Times New Roman" w:cs="Times New Roman"/>
          <w:sz w:val="24"/>
          <w:szCs w:val="24"/>
          <w:lang w:eastAsia="ru-RU"/>
        </w:rPr>
      </w:pPr>
    </w:p>
    <w:p w:rsidR="00EF756B" w:rsidRPr="004456F5" w:rsidRDefault="00EF756B" w:rsidP="004456F5">
      <w:pPr>
        <w:autoSpaceDE w:val="0"/>
        <w:autoSpaceDN w:val="0"/>
        <w:adjustRightInd w:val="0"/>
        <w:spacing w:after="0" w:line="240" w:lineRule="auto"/>
        <w:jc w:val="right"/>
        <w:rPr>
          <w:rFonts w:ascii="Times New Roman" w:hAnsi="Times New Roman" w:cs="Times New Roman"/>
          <w:sz w:val="24"/>
          <w:szCs w:val="24"/>
          <w:lang w:eastAsia="ru-RU"/>
        </w:rPr>
      </w:pPr>
      <w:r w:rsidRPr="004456F5">
        <w:rPr>
          <w:rFonts w:ascii="Times New Roman" w:hAnsi="Times New Roman" w:cs="Times New Roman"/>
          <w:sz w:val="24"/>
          <w:szCs w:val="24"/>
          <w:lang w:eastAsia="ru-RU"/>
        </w:rPr>
        <w:t>Ф.И.О. заявителя</w:t>
      </w:r>
    </w:p>
    <w:p w:rsidR="00EF756B" w:rsidRPr="004456F5" w:rsidRDefault="00EF756B" w:rsidP="004456F5">
      <w:pPr>
        <w:autoSpaceDE w:val="0"/>
        <w:autoSpaceDN w:val="0"/>
        <w:adjustRightInd w:val="0"/>
        <w:spacing w:after="0" w:line="240" w:lineRule="auto"/>
        <w:jc w:val="right"/>
        <w:rPr>
          <w:rFonts w:ascii="Times New Roman" w:hAnsi="Times New Roman" w:cs="Times New Roman"/>
          <w:sz w:val="24"/>
          <w:szCs w:val="24"/>
          <w:lang w:eastAsia="ru-RU"/>
        </w:rPr>
      </w:pPr>
      <w:r w:rsidRPr="004456F5">
        <w:rPr>
          <w:rFonts w:ascii="Times New Roman" w:hAnsi="Times New Roman" w:cs="Times New Roman"/>
          <w:sz w:val="24"/>
          <w:szCs w:val="24"/>
          <w:lang w:eastAsia="ru-RU"/>
        </w:rPr>
        <w:t>адрес проживания</w:t>
      </w:r>
    </w:p>
    <w:p w:rsidR="00EF756B" w:rsidRPr="004456F5" w:rsidRDefault="00EF756B" w:rsidP="004456F5">
      <w:pPr>
        <w:autoSpaceDE w:val="0"/>
        <w:autoSpaceDN w:val="0"/>
        <w:adjustRightInd w:val="0"/>
        <w:spacing w:after="0" w:line="240" w:lineRule="auto"/>
        <w:rPr>
          <w:rFonts w:ascii="Times New Roman" w:hAnsi="Times New Roman" w:cs="Times New Roman"/>
          <w:sz w:val="24"/>
          <w:szCs w:val="24"/>
          <w:lang w:eastAsia="ru-RU"/>
        </w:rPr>
      </w:pPr>
    </w:p>
    <w:p w:rsidR="00EF756B" w:rsidRPr="004456F5" w:rsidRDefault="00EF756B" w:rsidP="004456F5">
      <w:pPr>
        <w:autoSpaceDE w:val="0"/>
        <w:autoSpaceDN w:val="0"/>
        <w:adjustRightInd w:val="0"/>
        <w:spacing w:after="0" w:line="240" w:lineRule="auto"/>
        <w:rPr>
          <w:rFonts w:ascii="Times New Roman" w:hAnsi="Times New Roman" w:cs="Times New Roman"/>
          <w:sz w:val="24"/>
          <w:szCs w:val="24"/>
          <w:lang w:eastAsia="ru-RU"/>
        </w:rPr>
      </w:pPr>
    </w:p>
    <w:p w:rsidR="00EF756B" w:rsidRPr="004456F5" w:rsidRDefault="00EF756B" w:rsidP="004456F5">
      <w:pPr>
        <w:autoSpaceDE w:val="0"/>
        <w:autoSpaceDN w:val="0"/>
        <w:adjustRightInd w:val="0"/>
        <w:spacing w:after="0" w:line="240" w:lineRule="auto"/>
        <w:jc w:val="center"/>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Уведомление</w:t>
      </w:r>
    </w:p>
    <w:p w:rsidR="00EF756B" w:rsidRPr="004456F5" w:rsidRDefault="00EF756B" w:rsidP="004456F5">
      <w:pPr>
        <w:suppressAutoHyphens/>
        <w:autoSpaceDE w:val="0"/>
        <w:spacing w:after="0" w:line="240" w:lineRule="auto"/>
        <w:jc w:val="center"/>
        <w:rPr>
          <w:rFonts w:ascii="Times New Roman" w:hAnsi="Times New Roman" w:cs="Times New Roman"/>
          <w:b/>
          <w:bCs/>
          <w:sz w:val="24"/>
          <w:szCs w:val="24"/>
          <w:lang w:eastAsia="ar-SA"/>
        </w:rPr>
      </w:pPr>
      <w:r w:rsidRPr="004456F5">
        <w:rPr>
          <w:rFonts w:ascii="Times New Roman" w:hAnsi="Times New Roman" w:cs="Times New Roman"/>
          <w:b/>
          <w:bCs/>
          <w:sz w:val="24"/>
          <w:szCs w:val="24"/>
          <w:lang w:eastAsia="ar-SA"/>
        </w:rPr>
        <w:t xml:space="preserve">о признании помещения жилым помещением, жилого помещения </w:t>
      </w:r>
    </w:p>
    <w:p w:rsidR="00EF756B" w:rsidRPr="004456F5" w:rsidRDefault="00EF756B" w:rsidP="004456F5">
      <w:pPr>
        <w:suppressAutoHyphens/>
        <w:autoSpaceDE w:val="0"/>
        <w:spacing w:after="0" w:line="240" w:lineRule="auto"/>
        <w:jc w:val="center"/>
        <w:rPr>
          <w:rFonts w:ascii="Times New Roman" w:hAnsi="Times New Roman" w:cs="Times New Roman"/>
          <w:b/>
          <w:bCs/>
          <w:sz w:val="24"/>
          <w:szCs w:val="24"/>
          <w:lang w:eastAsia="ar-SA"/>
        </w:rPr>
      </w:pPr>
      <w:proofErr w:type="gramStart"/>
      <w:r w:rsidRPr="004456F5">
        <w:rPr>
          <w:rFonts w:ascii="Times New Roman" w:hAnsi="Times New Roman" w:cs="Times New Roman"/>
          <w:b/>
          <w:bCs/>
          <w:sz w:val="24"/>
          <w:szCs w:val="24"/>
          <w:lang w:eastAsia="ar-SA"/>
        </w:rPr>
        <w:t>пригодным</w:t>
      </w:r>
      <w:proofErr w:type="gramEnd"/>
      <w:r w:rsidRPr="004456F5">
        <w:rPr>
          <w:rFonts w:ascii="Times New Roman" w:hAnsi="Times New Roman" w:cs="Times New Roman"/>
          <w:b/>
          <w:bCs/>
          <w:sz w:val="24"/>
          <w:szCs w:val="24"/>
          <w:lang w:eastAsia="ar-SA"/>
        </w:rPr>
        <w:t xml:space="preserve"> (непригодным) для проживания. </w:t>
      </w:r>
    </w:p>
    <w:p w:rsidR="00EF756B" w:rsidRPr="004456F5" w:rsidRDefault="00EF756B" w:rsidP="004456F5">
      <w:pPr>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autoSpaceDE w:val="0"/>
        <w:autoSpaceDN w:val="0"/>
        <w:adjustRightInd w:val="0"/>
        <w:spacing w:after="0" w:line="240" w:lineRule="auto"/>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4456F5">
        <w:rPr>
          <w:rFonts w:ascii="Times New Roman" w:hAnsi="Times New Roman" w:cs="Times New Roman"/>
          <w:sz w:val="24"/>
          <w:szCs w:val="24"/>
          <w:lang w:eastAsia="ru-RU"/>
        </w:rPr>
        <w:t xml:space="preserve">Администрация муниципального образования </w:t>
      </w:r>
      <w:r w:rsidR="00AA27A2">
        <w:rPr>
          <w:rFonts w:ascii="Times New Roman" w:hAnsi="Times New Roman" w:cs="Times New Roman"/>
          <w:sz w:val="24"/>
          <w:szCs w:val="24"/>
          <w:lang w:eastAsia="ru-RU"/>
        </w:rPr>
        <w:t>«Первомайский сельсовет»</w:t>
      </w:r>
      <w:r w:rsidRPr="004456F5">
        <w:rPr>
          <w:rFonts w:ascii="Times New Roman" w:hAnsi="Times New Roman" w:cs="Times New Roman"/>
          <w:sz w:val="24"/>
          <w:szCs w:val="24"/>
          <w:lang w:eastAsia="ru-RU"/>
        </w:rPr>
        <w:t xml:space="preserve">  уведомляет Вас о том, что в соответствии с заключением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(реконструкции) от</w:t>
      </w:r>
      <w:r w:rsidRPr="004456F5">
        <w:rPr>
          <w:rFonts w:ascii="Times New Roman" w:hAnsi="Times New Roman" w:cs="Times New Roman"/>
          <w:sz w:val="24"/>
          <w:szCs w:val="24"/>
          <w:lang w:eastAsia="ru-RU"/>
        </w:rPr>
        <w:br/>
        <w:t xml:space="preserve">«____» ________ 20___г.  № _____ и постановлением Администрации </w:t>
      </w:r>
      <w:r w:rsidR="00AA27A2">
        <w:rPr>
          <w:rFonts w:ascii="Times New Roman" w:hAnsi="Times New Roman" w:cs="Times New Roman"/>
          <w:sz w:val="24"/>
          <w:szCs w:val="24"/>
          <w:lang w:eastAsia="ru-RU"/>
        </w:rPr>
        <w:t>Первомайского сельсовета Поныровского района Курской области</w:t>
      </w:r>
      <w:r w:rsidRPr="004456F5">
        <w:rPr>
          <w:rFonts w:ascii="Times New Roman" w:hAnsi="Times New Roman" w:cs="Times New Roman"/>
          <w:sz w:val="24"/>
          <w:szCs w:val="24"/>
          <w:lang w:eastAsia="ru-RU"/>
        </w:rPr>
        <w:t xml:space="preserve">  от «____» __________________ 20___г. № _____ жилое помещение признано _______________________________________________________________________.</w:t>
      </w:r>
      <w:proofErr w:type="gramEnd"/>
    </w:p>
    <w:p w:rsidR="00EF756B" w:rsidRPr="004456F5" w:rsidRDefault="00EF756B"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Приложение:</w:t>
      </w:r>
    </w:p>
    <w:p w:rsidR="00EF756B" w:rsidRPr="004456F5" w:rsidRDefault="00EF756B"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-Постановление Администрации </w:t>
      </w:r>
      <w:r w:rsidR="00AA27A2">
        <w:rPr>
          <w:rFonts w:ascii="Times New Roman" w:hAnsi="Times New Roman" w:cs="Times New Roman"/>
          <w:sz w:val="24"/>
          <w:szCs w:val="24"/>
          <w:lang w:eastAsia="ru-RU"/>
        </w:rPr>
        <w:t>Первомайского сельсовета</w:t>
      </w:r>
      <w:r w:rsidRPr="004456F5">
        <w:rPr>
          <w:rFonts w:ascii="Times New Roman" w:hAnsi="Times New Roman" w:cs="Times New Roman"/>
          <w:sz w:val="24"/>
          <w:szCs w:val="24"/>
          <w:lang w:eastAsia="ru-RU"/>
        </w:rPr>
        <w:t>;</w:t>
      </w:r>
    </w:p>
    <w:p w:rsidR="00EF756B" w:rsidRPr="004456F5" w:rsidRDefault="00EF756B" w:rsidP="004456F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-Заключение межведомственной комиссии.</w:t>
      </w:r>
    </w:p>
    <w:p w:rsidR="00EF756B" w:rsidRPr="004456F5" w:rsidRDefault="00EF756B" w:rsidP="004456F5">
      <w:pPr>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Должностное лицо (наименование должности, подпись, расшифровка подписи).</w:t>
      </w:r>
    </w:p>
    <w:p w:rsidR="00EF756B" w:rsidRPr="004456F5" w:rsidRDefault="00EF756B" w:rsidP="004456F5">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EF756B" w:rsidRPr="004456F5" w:rsidRDefault="00EF756B" w:rsidP="004456F5">
      <w:pPr>
        <w:spacing w:after="0" w:line="240" w:lineRule="auto"/>
        <w:ind w:firstLine="720"/>
        <w:jc w:val="both"/>
        <w:rPr>
          <w:rFonts w:ascii="Times New Roman" w:hAnsi="Times New Roman" w:cs="Times New Roman"/>
          <w:sz w:val="24"/>
          <w:szCs w:val="24"/>
          <w:lang w:eastAsia="ru-RU"/>
        </w:rPr>
        <w:sectPr w:rsidR="00EF756B" w:rsidRPr="004456F5" w:rsidSect="00606563">
          <w:headerReference w:type="default" r:id="rId10"/>
          <w:pgSz w:w="11906" w:h="16838"/>
          <w:pgMar w:top="709" w:right="851" w:bottom="567" w:left="1985" w:header="709" w:footer="709" w:gutter="0"/>
          <w:cols w:space="720"/>
          <w:docGrid w:linePitch="326"/>
        </w:sectPr>
      </w:pPr>
    </w:p>
    <w:p w:rsidR="00EF756B" w:rsidRPr="004456F5" w:rsidRDefault="00EF756B" w:rsidP="004456F5">
      <w:pPr>
        <w:autoSpaceDE w:val="0"/>
        <w:autoSpaceDN w:val="0"/>
        <w:adjustRightInd w:val="0"/>
        <w:spacing w:after="0" w:line="240" w:lineRule="auto"/>
        <w:ind w:firstLine="6379"/>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lastRenderedPageBreak/>
        <w:br w:type="page"/>
      </w:r>
      <w:r w:rsidRPr="004456F5">
        <w:rPr>
          <w:rFonts w:ascii="Times New Roman" w:hAnsi="Times New Roman" w:cs="Times New Roman"/>
          <w:sz w:val="24"/>
          <w:szCs w:val="24"/>
          <w:lang w:eastAsia="ru-RU"/>
        </w:rPr>
        <w:lastRenderedPageBreak/>
        <w:t>ПРИЛОЖЕНИЕ  3</w:t>
      </w:r>
    </w:p>
    <w:p w:rsidR="00EF756B" w:rsidRPr="004456F5" w:rsidRDefault="00EF756B" w:rsidP="004456F5">
      <w:pPr>
        <w:autoSpaceDE w:val="0"/>
        <w:autoSpaceDN w:val="0"/>
        <w:adjustRightInd w:val="0"/>
        <w:spacing w:after="0" w:line="240" w:lineRule="auto"/>
        <w:ind w:left="6379"/>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к Административному регламенту</w:t>
      </w:r>
    </w:p>
    <w:p w:rsidR="00EF756B" w:rsidRPr="004456F5" w:rsidRDefault="00EF756B" w:rsidP="004456F5">
      <w:pPr>
        <w:autoSpaceDE w:val="0"/>
        <w:autoSpaceDN w:val="0"/>
        <w:adjustRightInd w:val="0"/>
        <w:spacing w:after="0" w:line="240" w:lineRule="auto"/>
        <w:ind w:left="6379"/>
        <w:jc w:val="both"/>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по предоставлению муниципальной услуги «Признание помещения жилым помещением, жилого помещения – пригодным (непригодным) для проживания»</w:t>
      </w:r>
    </w:p>
    <w:p w:rsidR="00EF756B" w:rsidRPr="004456F5" w:rsidRDefault="00EF756B" w:rsidP="004456F5">
      <w:pPr>
        <w:widowControl w:val="0"/>
        <w:autoSpaceDE w:val="0"/>
        <w:autoSpaceDN w:val="0"/>
        <w:adjustRightInd w:val="0"/>
        <w:spacing w:after="0" w:line="240" w:lineRule="auto"/>
        <w:ind w:left="5670" w:firstLine="720"/>
        <w:jc w:val="both"/>
        <w:rPr>
          <w:rFonts w:ascii="Times New Roman" w:hAnsi="Times New Roman" w:cs="Times New Roman"/>
          <w:color w:val="000000"/>
          <w:sz w:val="24"/>
          <w:szCs w:val="24"/>
          <w:lang w:eastAsia="ru-RU"/>
        </w:rPr>
      </w:pPr>
    </w:p>
    <w:p w:rsidR="00EF756B" w:rsidRPr="004456F5" w:rsidRDefault="00EF756B" w:rsidP="004456F5">
      <w:pPr>
        <w:widowControl w:val="0"/>
        <w:autoSpaceDE w:val="0"/>
        <w:autoSpaceDN w:val="0"/>
        <w:adjustRightInd w:val="0"/>
        <w:spacing w:after="0" w:line="240" w:lineRule="auto"/>
        <w:ind w:left="5670" w:firstLine="720"/>
        <w:jc w:val="both"/>
        <w:rPr>
          <w:rFonts w:ascii="Times New Roman" w:hAnsi="Times New Roman" w:cs="Times New Roman"/>
          <w:color w:val="000000"/>
          <w:sz w:val="24"/>
          <w:szCs w:val="24"/>
          <w:lang w:eastAsia="ru-RU"/>
        </w:rPr>
      </w:pP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456F5">
        <w:rPr>
          <w:rFonts w:ascii="Times New Roman" w:hAnsi="Times New Roman" w:cs="Times New Roman"/>
          <w:b/>
          <w:bCs/>
          <w:color w:val="000000"/>
          <w:sz w:val="24"/>
          <w:szCs w:val="24"/>
          <w:lang w:eastAsia="ru-RU"/>
        </w:rPr>
        <w:t>АКТ</w:t>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456F5">
        <w:rPr>
          <w:rFonts w:ascii="Times New Roman" w:hAnsi="Times New Roman" w:cs="Times New Roman"/>
          <w:b/>
          <w:bCs/>
          <w:color w:val="000000"/>
          <w:sz w:val="24"/>
          <w:szCs w:val="24"/>
          <w:lang w:eastAsia="ru-RU"/>
        </w:rPr>
        <w:t>обследования помещения</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6379"/>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№__________</w:t>
      </w:r>
      <w:r w:rsidRPr="004456F5">
        <w:rPr>
          <w:rFonts w:ascii="Times New Roman" w:hAnsi="Times New Roman" w:cs="Times New Roman"/>
          <w:sz w:val="24"/>
          <w:szCs w:val="24"/>
          <w:lang w:eastAsia="ru-RU"/>
        </w:rPr>
        <w:tab/>
        <w:t xml:space="preserve">  «___» ________________20__ г.</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Межведомственная комиссия, назначенная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w:t>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в составе председателя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0"/>
          <w:szCs w:val="20"/>
          <w:lang w:eastAsia="ru-RU"/>
        </w:rPr>
        <w:tab/>
        <w:t>(ф.и.о., занимаемая должность и место работы)</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 и членов комиссии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0"/>
          <w:szCs w:val="20"/>
          <w:lang w:eastAsia="ru-RU"/>
        </w:rPr>
        <w:tab/>
        <w:t>(ф.и.о., занимаемая должность и место работы)</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при участии приглашенных экспертов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(ф.и.о., занимаемая должность и место работы)</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и приглашенного собственника помещения или уполномоченного им лица</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(ф.и.о., занимаемая должность и место работы)</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произвела обследование помещения по заявлению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(реквизиты заявителя: ф.и.о. и адрес - для физического лица, наименование организации и занимаемая должность - для юридического лица)</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и составила настоящий акт обследования помещения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(адрес, принадлежность помещения, кадастровый номер, год ввода в эксплуатацию)</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(кем проведен контроль (испытание), по каким показателям, какие фактические значения получены)</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Заключение межведомственной комиссии по результатам обследования помещения</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Приложение к акту:</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а) результаты инструментального контроля;</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б) результаты лабораторных испытаний;</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в) результаты исследований;</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г) заключения экспертов проектно-изыскательских и специализированных организаций;</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д) другие материалы по решению межведомственной комиссии.</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Председатель межведомственной комиссии</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(ф.и.о.)</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Члены межведомственной комиссии</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(ф.и.о.)</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(ф.и.о.)</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(ф.и.о.)</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(ф.и.о.)</w:t>
      </w:r>
    </w:p>
    <w:p w:rsidR="00EF756B" w:rsidRPr="004456F5" w:rsidRDefault="00EF756B" w:rsidP="004456F5">
      <w:pPr>
        <w:spacing w:after="0" w:line="240" w:lineRule="auto"/>
        <w:ind w:firstLine="720"/>
        <w:jc w:val="both"/>
        <w:rPr>
          <w:rFonts w:ascii="Times New Roman" w:hAnsi="Times New Roman" w:cs="Times New Roman"/>
          <w:sz w:val="24"/>
          <w:szCs w:val="24"/>
          <w:lang w:eastAsia="ru-RU"/>
        </w:rPr>
        <w:sectPr w:rsidR="00EF756B" w:rsidRPr="004456F5">
          <w:type w:val="continuous"/>
          <w:pgSz w:w="11906" w:h="16838"/>
          <w:pgMar w:top="1134" w:right="567" w:bottom="1134" w:left="1134" w:header="708" w:footer="708" w:gutter="0"/>
          <w:pgNumType w:start="1"/>
          <w:cols w:space="720"/>
        </w:sectPr>
      </w:pPr>
    </w:p>
    <w:p w:rsidR="00EF756B" w:rsidRPr="004456F5" w:rsidRDefault="00EF756B" w:rsidP="004916A3">
      <w:pPr>
        <w:autoSpaceDE w:val="0"/>
        <w:autoSpaceDN w:val="0"/>
        <w:adjustRightInd w:val="0"/>
        <w:spacing w:after="0" w:line="240" w:lineRule="auto"/>
        <w:ind w:left="5812"/>
        <w:jc w:val="right"/>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lastRenderedPageBreak/>
        <w:t>ПРИЛОЖЕНИЕ  4</w:t>
      </w:r>
    </w:p>
    <w:p w:rsidR="00EF756B" w:rsidRPr="004456F5" w:rsidRDefault="00EF756B" w:rsidP="004916A3">
      <w:pPr>
        <w:autoSpaceDE w:val="0"/>
        <w:autoSpaceDN w:val="0"/>
        <w:adjustRightInd w:val="0"/>
        <w:spacing w:after="0" w:line="240" w:lineRule="auto"/>
        <w:ind w:left="5812"/>
        <w:jc w:val="right"/>
        <w:outlineLvl w:val="1"/>
        <w:rPr>
          <w:rFonts w:ascii="Times New Roman" w:hAnsi="Times New Roman" w:cs="Times New Roman"/>
          <w:sz w:val="24"/>
          <w:szCs w:val="24"/>
          <w:lang w:eastAsia="ru-RU"/>
        </w:rPr>
      </w:pPr>
      <w:r w:rsidRPr="004456F5">
        <w:rPr>
          <w:rFonts w:ascii="Times New Roman" w:hAnsi="Times New Roman" w:cs="Times New Roman"/>
          <w:sz w:val="24"/>
          <w:szCs w:val="24"/>
          <w:lang w:eastAsia="ru-RU"/>
        </w:rPr>
        <w:t>к Административному регламенту по предоставлению муниципальной услуги «Признание помещения жилым помещением, жилого помещения – пригодным (непригодным) для проживания»</w:t>
      </w:r>
    </w:p>
    <w:p w:rsidR="00EF756B" w:rsidRPr="004456F5" w:rsidRDefault="00EF756B" w:rsidP="004456F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p>
    <w:p w:rsidR="00EF756B" w:rsidRPr="004456F5" w:rsidRDefault="00EF756B"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4456F5">
        <w:rPr>
          <w:rFonts w:ascii="Times New Roman" w:hAnsi="Times New Roman" w:cs="Times New Roman"/>
          <w:b/>
          <w:bCs/>
          <w:sz w:val="24"/>
          <w:szCs w:val="24"/>
        </w:rPr>
        <w:t>ЗАКЛЮЧЕНИЕ</w:t>
      </w:r>
    </w:p>
    <w:p w:rsidR="00EF756B" w:rsidRPr="004456F5" w:rsidRDefault="00EF756B"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4456F5">
        <w:rPr>
          <w:rFonts w:ascii="Times New Roman" w:hAnsi="Times New Roman" w:cs="Times New Roman"/>
          <w:b/>
          <w:bCs/>
          <w:sz w:val="24"/>
          <w:szCs w:val="24"/>
        </w:rPr>
        <w:t xml:space="preserve">о признании жилого помещения </w:t>
      </w:r>
      <w:proofErr w:type="gramStart"/>
      <w:r w:rsidRPr="004456F5">
        <w:rPr>
          <w:rFonts w:ascii="Times New Roman" w:hAnsi="Times New Roman" w:cs="Times New Roman"/>
          <w:b/>
          <w:bCs/>
          <w:sz w:val="24"/>
          <w:szCs w:val="24"/>
        </w:rPr>
        <w:t>пригодным</w:t>
      </w:r>
      <w:proofErr w:type="gramEnd"/>
      <w:r w:rsidRPr="004456F5">
        <w:rPr>
          <w:rFonts w:ascii="Times New Roman" w:hAnsi="Times New Roman" w:cs="Times New Roman"/>
          <w:b/>
          <w:bCs/>
          <w:sz w:val="24"/>
          <w:szCs w:val="24"/>
        </w:rPr>
        <w:t xml:space="preserve"> (непригодным) для постоянного проживания</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6379"/>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____</w:t>
      </w:r>
      <w:r w:rsidRPr="004456F5">
        <w:rPr>
          <w:rFonts w:ascii="Times New Roman" w:hAnsi="Times New Roman" w:cs="Times New Roman"/>
          <w:sz w:val="24"/>
          <w:szCs w:val="24"/>
          <w:lang w:eastAsia="ru-RU"/>
        </w:rPr>
        <w:tab/>
        <w:t xml:space="preserve">  «___» ____________20__ г.</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Межведомственная комиссия, назначенная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w:t>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в составе председателя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0"/>
          <w:szCs w:val="20"/>
          <w:lang w:eastAsia="ru-RU"/>
        </w:rPr>
        <w:t>(ф.и.о., занимаемая должность и место работы)</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и членов комиссии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0"/>
          <w:szCs w:val="20"/>
          <w:lang w:eastAsia="ru-RU"/>
        </w:rPr>
        <w:t>(ф.и.о., занимаемая должность и место работы)</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при участии приглашенных экспертов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(ф.и.о., занимаемая должность и место работы)</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и приглашенного собственника помещения или уполномоченного им лица</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(ф.и.о., занимаемая должность и место работы)</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lastRenderedPageBreak/>
        <w:t xml:space="preserve">по результатам рассмотренных документов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456F5">
        <w:rPr>
          <w:rFonts w:ascii="Times New Roman" w:hAnsi="Times New Roman" w:cs="Times New Roman"/>
          <w:sz w:val="20"/>
          <w:szCs w:val="20"/>
          <w:lang w:eastAsia="ru-RU"/>
        </w:rPr>
        <w:t>(приводится перечень документов)</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и на основании акта межведомственной комиссии, составленного по результатам обследования, </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0"/>
          <w:szCs w:val="20"/>
          <w:u w:val="single"/>
          <w:lang w:eastAsia="ru-RU"/>
        </w:rPr>
        <w:softHyphen/>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4916A3" w:rsidRDefault="00EF756B" w:rsidP="004916A3">
      <w:pPr>
        <w:widowControl w:val="0"/>
        <w:autoSpaceDE w:val="0"/>
        <w:autoSpaceDN w:val="0"/>
        <w:adjustRightInd w:val="0"/>
        <w:spacing w:after="0" w:line="240" w:lineRule="auto"/>
        <w:rPr>
          <w:rFonts w:ascii="Times New Roman" w:hAnsi="Times New Roman" w:cs="Times New Roman"/>
          <w:sz w:val="20"/>
          <w:szCs w:val="20"/>
          <w:lang w:eastAsia="ru-RU"/>
        </w:rPr>
      </w:pPr>
      <w:proofErr w:type="gramStart"/>
      <w:r w:rsidRPr="004456F5">
        <w:rPr>
          <w:rFonts w:ascii="Times New Roman" w:hAnsi="Times New Roman" w:cs="Times New Roman"/>
          <w:sz w:val="20"/>
          <w:szCs w:val="20"/>
          <w:lang w:eastAsia="ru-RU"/>
        </w:rPr>
        <w:t xml:space="preserve">(приводится заключение, взятое из акта обследования (в случае проведения обследования), или указывается, что на </w:t>
      </w:r>
      <w:proofErr w:type="gramEnd"/>
    </w:p>
    <w:p w:rsidR="00EF756B" w:rsidRPr="004456F5" w:rsidRDefault="00EF756B" w:rsidP="004916A3">
      <w:pPr>
        <w:widowControl w:val="0"/>
        <w:autoSpaceDE w:val="0"/>
        <w:autoSpaceDN w:val="0"/>
        <w:adjustRightInd w:val="0"/>
        <w:spacing w:after="0" w:line="240" w:lineRule="auto"/>
        <w:rPr>
          <w:rFonts w:ascii="Times New Roman" w:hAnsi="Times New Roman" w:cs="Times New Roman"/>
          <w:sz w:val="20"/>
          <w:szCs w:val="20"/>
          <w:lang w:eastAsia="ru-RU"/>
        </w:rPr>
      </w:pPr>
      <w:proofErr w:type="gramStart"/>
      <w:r w:rsidRPr="004456F5">
        <w:rPr>
          <w:rFonts w:ascii="Times New Roman" w:hAnsi="Times New Roman" w:cs="Times New Roman"/>
          <w:sz w:val="20"/>
          <w:szCs w:val="20"/>
          <w:lang w:eastAsia="ru-RU"/>
        </w:rPr>
        <w:t>основании</w:t>
      </w:r>
      <w:proofErr w:type="gramEnd"/>
      <w:r w:rsidRPr="004456F5">
        <w:rPr>
          <w:rFonts w:ascii="Times New Roman" w:hAnsi="Times New Roman" w:cs="Times New Roman"/>
          <w:sz w:val="20"/>
          <w:szCs w:val="20"/>
          <w:lang w:eastAsia="ru-RU"/>
        </w:rPr>
        <w:t xml:space="preserve"> решения межведомственной комиссии обследование не проводилось)</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lang w:eastAsia="ru-RU"/>
        </w:rPr>
        <w:t xml:space="preserve">приняла заключение о </w:t>
      </w: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4916A3" w:rsidRDefault="00EF756B" w:rsidP="004916A3">
      <w:pPr>
        <w:widowControl w:val="0"/>
        <w:autoSpaceDE w:val="0"/>
        <w:autoSpaceDN w:val="0"/>
        <w:adjustRightInd w:val="0"/>
        <w:spacing w:after="0" w:line="240" w:lineRule="auto"/>
        <w:rPr>
          <w:rFonts w:ascii="Times New Roman" w:hAnsi="Times New Roman" w:cs="Times New Roman"/>
          <w:sz w:val="20"/>
          <w:szCs w:val="20"/>
          <w:lang w:eastAsia="ru-RU"/>
        </w:rPr>
      </w:pPr>
      <w:r w:rsidRPr="004456F5">
        <w:rPr>
          <w:rFonts w:ascii="Times New Roman" w:hAnsi="Times New Roman" w:cs="Times New Roman"/>
          <w:sz w:val="20"/>
          <w:szCs w:val="20"/>
          <w:lang w:eastAsia="ru-RU"/>
        </w:rPr>
        <w:t xml:space="preserve"> </w:t>
      </w:r>
      <w:proofErr w:type="gramStart"/>
      <w:r w:rsidRPr="004456F5">
        <w:rPr>
          <w:rFonts w:ascii="Times New Roman" w:hAnsi="Times New Roman" w:cs="Times New Roman"/>
          <w:sz w:val="20"/>
          <w:szCs w:val="20"/>
          <w:lang w:eastAsia="ru-RU"/>
        </w:rPr>
        <w:t xml:space="preserve">(приводится обоснование принятого межведомственной комиссией заключения об оценке соответствия помещения </w:t>
      </w:r>
      <w:proofErr w:type="gramEnd"/>
    </w:p>
    <w:p w:rsidR="00EF756B" w:rsidRPr="004456F5" w:rsidRDefault="00EF756B" w:rsidP="004916A3">
      <w:pPr>
        <w:widowControl w:val="0"/>
        <w:autoSpaceDE w:val="0"/>
        <w:autoSpaceDN w:val="0"/>
        <w:adjustRightInd w:val="0"/>
        <w:spacing w:after="0" w:line="240" w:lineRule="auto"/>
        <w:rPr>
          <w:rFonts w:ascii="Times New Roman" w:hAnsi="Times New Roman" w:cs="Times New Roman"/>
          <w:sz w:val="20"/>
          <w:szCs w:val="20"/>
          <w:lang w:eastAsia="ru-RU"/>
        </w:rPr>
      </w:pPr>
      <w:r w:rsidRPr="004456F5">
        <w:rPr>
          <w:rFonts w:ascii="Times New Roman" w:hAnsi="Times New Roman" w:cs="Times New Roman"/>
          <w:sz w:val="20"/>
          <w:szCs w:val="20"/>
          <w:lang w:eastAsia="ru-RU"/>
        </w:rPr>
        <w:t>требованиям, предъявляемым к жилому помещению, и о его пригодности (непригодности) для постоянного проживания)</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Приложение к заключению:</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а) перечень рассмотренных документов;</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б) акт обследования помещения (в случае проведения обследования);</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в) перечень других материалов, запрошенных межведомственной комиссией;</w:t>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г) особое мнение членов межведомственной комиссии:</w:t>
      </w:r>
    </w:p>
    <w:p w:rsidR="00EF756B" w:rsidRPr="004456F5" w:rsidRDefault="00EF756B"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Председатель межведомственной комиссии</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(ф.и.о.)</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Члены межведомственной комиссии</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lastRenderedPageBreak/>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(ф.и.о.)</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(ф.и.о.)</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(ф.и.о.)</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(ф.и.о.)</w:t>
      </w:r>
    </w:p>
    <w:p w:rsidR="00EF756B" w:rsidRPr="004456F5" w:rsidRDefault="00EF756B"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4456F5">
        <w:rPr>
          <w:rFonts w:ascii="Times New Roman" w:hAnsi="Times New Roman" w:cs="Times New Roman"/>
          <w:sz w:val="24"/>
          <w:szCs w:val="24"/>
          <w:u w:val="single"/>
          <w:lang w:eastAsia="ru-RU"/>
        </w:rPr>
        <w:tab/>
      </w:r>
      <w:r w:rsidRPr="004456F5">
        <w:rPr>
          <w:rFonts w:ascii="Times New Roman" w:hAnsi="Times New Roman" w:cs="Times New Roman"/>
          <w:sz w:val="24"/>
          <w:szCs w:val="24"/>
          <w:lang w:eastAsia="ru-RU"/>
        </w:rPr>
        <w:t xml:space="preserve"> </w:t>
      </w:r>
      <w:r w:rsidRPr="004456F5">
        <w:rPr>
          <w:rFonts w:ascii="Times New Roman" w:hAnsi="Times New Roman" w:cs="Times New Roman"/>
          <w:sz w:val="24"/>
          <w:szCs w:val="24"/>
          <w:u w:val="single"/>
          <w:lang w:eastAsia="ru-RU"/>
        </w:rPr>
        <w:tab/>
      </w:r>
    </w:p>
    <w:p w:rsidR="00EF756B" w:rsidRPr="004456F5" w:rsidRDefault="00EF756B"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 xml:space="preserve">       (подпись)</w:t>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r>
      <w:r w:rsidRPr="004456F5">
        <w:rPr>
          <w:rFonts w:ascii="Times New Roman" w:hAnsi="Times New Roman" w:cs="Times New Roman"/>
          <w:sz w:val="24"/>
          <w:szCs w:val="24"/>
          <w:lang w:eastAsia="ru-RU"/>
        </w:rPr>
        <w:tab/>
        <w:t>(ф.и.о.)</w:t>
      </w:r>
    </w:p>
    <w:p w:rsidR="00EF756B" w:rsidRPr="004456F5" w:rsidRDefault="00EF756B" w:rsidP="004456F5">
      <w:pPr>
        <w:autoSpaceDN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p>
    <w:p w:rsidR="00EF756B" w:rsidRPr="004456F5" w:rsidRDefault="00EF756B" w:rsidP="004456F5">
      <w:pPr>
        <w:autoSpaceDE w:val="0"/>
        <w:autoSpaceDN w:val="0"/>
        <w:adjustRightInd w:val="0"/>
        <w:spacing w:after="0" w:line="240" w:lineRule="auto"/>
        <w:rPr>
          <w:rFonts w:ascii="Times New Roman" w:hAnsi="Times New Roman" w:cs="Times New Roman"/>
          <w:sz w:val="24"/>
          <w:szCs w:val="24"/>
          <w:lang w:eastAsia="ru-RU"/>
        </w:rPr>
      </w:pPr>
      <w:r w:rsidRPr="004456F5">
        <w:rPr>
          <w:rFonts w:ascii="Times New Roman" w:hAnsi="Times New Roman" w:cs="Times New Roman"/>
          <w:sz w:val="24"/>
          <w:szCs w:val="24"/>
          <w:lang w:eastAsia="ru-RU"/>
        </w:rPr>
        <w:t xml:space="preserve">                           </w:t>
      </w:r>
    </w:p>
    <w:p w:rsidR="00EF756B" w:rsidRPr="004456F5" w:rsidRDefault="00EF756B"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r w:rsidRPr="004456F5">
        <w:rPr>
          <w:rFonts w:ascii="Times New Roman" w:hAnsi="Times New Roman" w:cs="Times New Roman"/>
          <w:b/>
          <w:bCs/>
          <w:sz w:val="24"/>
          <w:szCs w:val="24"/>
          <w:lang w:eastAsia="ru-RU"/>
        </w:rPr>
        <w:t xml:space="preserve"> </w:t>
      </w: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Pr="004456F5" w:rsidRDefault="00EF756B"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EF756B" w:rsidRDefault="004916A3" w:rsidP="004916A3">
      <w:pPr>
        <w:widowControl w:val="0"/>
        <w:tabs>
          <w:tab w:val="left" w:pos="6585"/>
        </w:tabs>
        <w:autoSpaceDE w:val="0"/>
        <w:autoSpaceDN w:val="0"/>
        <w:adjustRightInd w:val="0"/>
        <w:spacing w:after="0" w:line="240" w:lineRule="auto"/>
        <w:jc w:val="right"/>
      </w:pPr>
      <w:r>
        <w:rPr>
          <w:rFonts w:ascii="Times New Roman" w:hAnsi="Times New Roman" w:cs="Times New Roman"/>
          <w:b/>
          <w:bCs/>
          <w:sz w:val="24"/>
          <w:szCs w:val="24"/>
          <w:lang w:eastAsia="ru-RU"/>
        </w:rPr>
        <w:lastRenderedPageBreak/>
        <w:tab/>
      </w:r>
      <w:bookmarkStart w:id="3" w:name="_GoBack"/>
      <w:r w:rsidR="00EF756B">
        <w:t>Приложение N 5</w:t>
      </w:r>
    </w:p>
    <w:p w:rsidR="00EF756B" w:rsidRDefault="00EF756B" w:rsidP="00494A15">
      <w:pPr>
        <w:pStyle w:val="ConsPlusNormal"/>
        <w:jc w:val="right"/>
      </w:pPr>
      <w:r>
        <w:t>к Административному регламенту</w:t>
      </w:r>
    </w:p>
    <w:p w:rsidR="00EF756B" w:rsidRDefault="00EF756B" w:rsidP="00494A15">
      <w:pPr>
        <w:pStyle w:val="ConsPlusNormal"/>
        <w:jc w:val="right"/>
      </w:pPr>
      <w:r>
        <w:t>предоставления муниципальной услуги</w:t>
      </w:r>
    </w:p>
    <w:p w:rsidR="00EF756B" w:rsidRDefault="00EF756B" w:rsidP="00494A15">
      <w:pPr>
        <w:pStyle w:val="ConsPlusNormal"/>
        <w:jc w:val="right"/>
      </w:pPr>
      <w:r>
        <w:t>"Признание в установленном порядке</w:t>
      </w:r>
    </w:p>
    <w:p w:rsidR="00EF756B" w:rsidRDefault="00EF756B" w:rsidP="00494A15">
      <w:pPr>
        <w:pStyle w:val="ConsPlusNormal"/>
        <w:jc w:val="right"/>
      </w:pPr>
      <w:r>
        <w:t>жилых помещений жилищного фонда</w:t>
      </w:r>
    </w:p>
    <w:p w:rsidR="00EF756B" w:rsidRDefault="00EF756B" w:rsidP="00494A15">
      <w:pPr>
        <w:pStyle w:val="ConsPlusNormal"/>
        <w:jc w:val="right"/>
      </w:pPr>
      <w:proofErr w:type="gramStart"/>
      <w:r>
        <w:t>непригодными</w:t>
      </w:r>
      <w:proofErr w:type="gramEnd"/>
      <w:r>
        <w:t xml:space="preserve"> для проживания"</w:t>
      </w:r>
    </w:p>
    <w:bookmarkEnd w:id="3"/>
    <w:p w:rsidR="00EF756B" w:rsidRDefault="00EF756B" w:rsidP="00494A15">
      <w:pPr>
        <w:pStyle w:val="ConsPlusNormal"/>
        <w:jc w:val="both"/>
      </w:pPr>
    </w:p>
    <w:p w:rsidR="00EF756B" w:rsidRDefault="00EF756B" w:rsidP="00494A15">
      <w:pPr>
        <w:pStyle w:val="ConsPlusNormal"/>
        <w:jc w:val="center"/>
      </w:pPr>
      <w:bookmarkStart w:id="4" w:name="P612"/>
      <w:bookmarkEnd w:id="4"/>
      <w:r>
        <w:t>БЛОК-СХЕМА</w:t>
      </w:r>
    </w:p>
    <w:p w:rsidR="00EF756B" w:rsidRDefault="00EF756B" w:rsidP="00494A15">
      <w:pPr>
        <w:pStyle w:val="ConsPlusNormal"/>
        <w:jc w:val="center"/>
      </w:pPr>
      <w:r>
        <w:t>ПРЕДОСТАВЛЕНИЯ МУНИЦИПАЛЬНОЙ УСЛУГИ</w:t>
      </w:r>
    </w:p>
    <w:p w:rsidR="00EF756B" w:rsidRDefault="00EF756B" w:rsidP="00494A15">
      <w:pPr>
        <w:pStyle w:val="ConsPlusNormal"/>
        <w:jc w:val="both"/>
      </w:pPr>
    </w:p>
    <w:p w:rsidR="00EF756B" w:rsidRDefault="00EF756B" w:rsidP="00494A15">
      <w:pPr>
        <w:pStyle w:val="ConsPlusNonformat"/>
        <w:jc w:val="both"/>
      </w:pPr>
      <w:r>
        <w:t xml:space="preserve">                                                 ┌─────────┐</w:t>
      </w:r>
    </w:p>
    <w:p w:rsidR="00EF756B" w:rsidRDefault="00EF756B" w:rsidP="00494A15">
      <w:pPr>
        <w:pStyle w:val="ConsPlusNonformat"/>
        <w:jc w:val="both"/>
      </w:pPr>
      <w:r>
        <w:t xml:space="preserve">      ┌──────────────────────────────────────────┤Заявитель│&lt;────────────────────────────────────┐</w:t>
      </w:r>
    </w:p>
    <w:p w:rsidR="00EF756B" w:rsidRDefault="00EF756B" w:rsidP="00494A15">
      <w:pPr>
        <w:pStyle w:val="ConsPlusNonformat"/>
        <w:jc w:val="both"/>
      </w:pPr>
      <w:r>
        <w:t xml:space="preserve">      │                                          └─────┬───┘                                     │</w:t>
      </w:r>
    </w:p>
    <w:p w:rsidR="00EF756B" w:rsidRDefault="00EF756B" w:rsidP="00494A15">
      <w:pPr>
        <w:pStyle w:val="ConsPlusNonformat"/>
        <w:jc w:val="both"/>
      </w:pPr>
      <w:r>
        <w:t xml:space="preserve">      │                                                \/                                        │</w:t>
      </w:r>
    </w:p>
    <w:p w:rsidR="00EF756B" w:rsidRDefault="00EF756B" w:rsidP="00494A15">
      <w:pPr>
        <w:pStyle w:val="ConsPlusNonformat"/>
        <w:jc w:val="both"/>
      </w:pPr>
      <w:r>
        <w:t xml:space="preserve">      │            ┌───────────────────────────────────────────────────────────────────────────┐ │</w:t>
      </w:r>
    </w:p>
    <w:p w:rsidR="00EF756B" w:rsidRDefault="00EF756B" w:rsidP="00494A15">
      <w:pPr>
        <w:pStyle w:val="ConsPlusNonformat"/>
        <w:jc w:val="both"/>
      </w:pPr>
      <w:r>
        <w:t xml:space="preserve">      │            │Представление заявления и документов на предоставление муниципальной услуги│ │</w:t>
      </w:r>
    </w:p>
    <w:p w:rsidR="00EF756B" w:rsidRDefault="00EF756B" w:rsidP="00494A15">
      <w:pPr>
        <w:pStyle w:val="ConsPlusNonformat"/>
        <w:jc w:val="both"/>
      </w:pPr>
      <w:r>
        <w:t xml:space="preserve">      │            └──┬────────────┬───────────────────┬────────────┬─────────────────┬────────┘ │</w:t>
      </w:r>
    </w:p>
    <w:p w:rsidR="00EF756B" w:rsidRDefault="00EF756B" w:rsidP="00494A15">
      <w:pPr>
        <w:pStyle w:val="ConsPlusNonformat"/>
        <w:jc w:val="both"/>
      </w:pPr>
      <w:r>
        <w:t xml:space="preserve">      \/              \/           \/                  \/           \/                \/         │</w:t>
      </w:r>
    </w:p>
    <w:p w:rsidR="00EF756B" w:rsidRDefault="00EF756B" w:rsidP="00494A15">
      <w:pPr>
        <w:pStyle w:val="ConsPlusNonformat"/>
        <w:jc w:val="both"/>
      </w:pPr>
      <w:r>
        <w:t>┌────────────────┐ ┌─────┐ ┌───────────────┐ ┌───────────────────┐ ┌────────┐ ┌────────────────┐ │</w:t>
      </w:r>
    </w:p>
    <w:p w:rsidR="00EF756B" w:rsidRDefault="00EF756B" w:rsidP="00494A15">
      <w:pPr>
        <w:pStyle w:val="ConsPlusNonformat"/>
        <w:jc w:val="both"/>
      </w:pPr>
      <w:r>
        <w:t>│Обжалование</w:t>
      </w:r>
      <w:proofErr w:type="gramStart"/>
      <w:r>
        <w:t xml:space="preserve">     │ │Л</w:t>
      </w:r>
      <w:proofErr w:type="gramEnd"/>
      <w:r>
        <w:t>ично│ │Через законного│ │Через              │ │По почте│ │Посредством     │ │</w:t>
      </w:r>
    </w:p>
    <w:p w:rsidR="00EF756B" w:rsidRDefault="00EF756B" w:rsidP="00494A15">
      <w:pPr>
        <w:pStyle w:val="ConsPlusNonformat"/>
        <w:jc w:val="both"/>
      </w:pPr>
      <w:r>
        <w:t>│решения         │ └──┬──┘ │представителя  │ │</w:t>
      </w:r>
      <w:proofErr w:type="gramStart"/>
      <w:r>
        <w:t>многофункциональный</w:t>
      </w:r>
      <w:proofErr w:type="gramEnd"/>
      <w:r>
        <w:t>│ └┬───────┘ │Единого портала │ │</w:t>
      </w:r>
    </w:p>
    <w:p w:rsidR="00EF756B" w:rsidRDefault="00EF756B" w:rsidP="00494A15">
      <w:pPr>
        <w:pStyle w:val="ConsPlusNonformat"/>
        <w:jc w:val="both"/>
      </w:pPr>
      <w:r>
        <w:t xml:space="preserve">│об отказе       │    │    │или </w:t>
      </w:r>
      <w:proofErr w:type="gramStart"/>
      <w:r>
        <w:t>доверенное</w:t>
      </w:r>
      <w:proofErr w:type="gramEnd"/>
      <w:r>
        <w:t xml:space="preserve"> │ │центр              │  │         │государственных │ │</w:t>
      </w:r>
    </w:p>
    <w:p w:rsidR="00EF756B" w:rsidRDefault="00EF756B" w:rsidP="00494A15">
      <w:pPr>
        <w:pStyle w:val="ConsPlusNonformat"/>
        <w:jc w:val="both"/>
      </w:pPr>
      <w:r>
        <w:t xml:space="preserve">│в предоставлении│    │    │лицо           │ └─────────┬─────────┘  │         │и </w:t>
      </w:r>
      <w:proofErr w:type="gramStart"/>
      <w:r>
        <w:t>муниципальных</w:t>
      </w:r>
      <w:proofErr w:type="gramEnd"/>
      <w:r>
        <w:t xml:space="preserve"> │ │</w:t>
      </w:r>
    </w:p>
    <w:p w:rsidR="00EF756B" w:rsidRDefault="00EF756B" w:rsidP="00494A15">
      <w:pPr>
        <w:pStyle w:val="ConsPlusNonformat"/>
        <w:jc w:val="both"/>
      </w:pPr>
      <w:r>
        <w:t>│</w:t>
      </w:r>
      <w:proofErr w:type="gramStart"/>
      <w:r>
        <w:t>муниципальной</w:t>
      </w:r>
      <w:proofErr w:type="gramEnd"/>
      <w:r>
        <w:t xml:space="preserve">   │    │    └───────┬───────┘           │            │         │услуг, Портала  │ │</w:t>
      </w:r>
    </w:p>
    <w:p w:rsidR="00EF756B" w:rsidRDefault="00EF756B" w:rsidP="00494A15">
      <w:pPr>
        <w:pStyle w:val="ConsPlusNonformat"/>
        <w:jc w:val="both"/>
      </w:pPr>
      <w:r>
        <w:t>│услуги          │    \/           \/                  \/           \/        │</w:t>
      </w:r>
      <w:proofErr w:type="gramStart"/>
      <w:r>
        <w:t>государственных</w:t>
      </w:r>
      <w:proofErr w:type="gramEnd"/>
      <w:r>
        <w:t xml:space="preserve"> │ │</w:t>
      </w:r>
    </w:p>
    <w:p w:rsidR="00EF756B" w:rsidRDefault="00EF756B" w:rsidP="00494A15">
      <w:pPr>
        <w:pStyle w:val="ConsPlusNonformat"/>
        <w:jc w:val="both"/>
      </w:pPr>
      <w:r>
        <w:t>└─────┬──────────┘ ┌────────────────────────────────────────────────────┐     │и муниципальных │ │</w:t>
      </w:r>
    </w:p>
    <w:p w:rsidR="00EF756B" w:rsidRDefault="00EF756B" w:rsidP="00494A15">
      <w:pPr>
        <w:pStyle w:val="ConsPlusNonformat"/>
        <w:jc w:val="both"/>
      </w:pPr>
      <w:r>
        <w:t xml:space="preserve">      │            │Прием, проверка и регистрация муниципальным служащим│&lt;────┤услуг </w:t>
      </w:r>
      <w:proofErr w:type="gramStart"/>
      <w:r>
        <w:t>Московской</w:t>
      </w:r>
      <w:proofErr w:type="gramEnd"/>
      <w:r>
        <w:t>│ │</w:t>
      </w:r>
    </w:p>
    <w:p w:rsidR="00EF756B" w:rsidRDefault="00EF756B" w:rsidP="00494A15">
      <w:pPr>
        <w:pStyle w:val="ConsPlusNonformat"/>
        <w:jc w:val="both"/>
      </w:pPr>
      <w:r>
        <w:t xml:space="preserve">      │            │поступивших от заявителя документов                 │     │области         │ │</w:t>
      </w:r>
    </w:p>
    <w:p w:rsidR="00EF756B" w:rsidRDefault="00EF756B" w:rsidP="00494A15">
      <w:pPr>
        <w:pStyle w:val="ConsPlusNonformat"/>
        <w:jc w:val="both"/>
      </w:pPr>
      <w:r>
        <w:t xml:space="preserve">      │            └───────────────────────────────────┬────────────┬───┘     └────────────────┘ │</w:t>
      </w:r>
    </w:p>
    <w:p w:rsidR="00EF756B" w:rsidRDefault="00EF756B" w:rsidP="00494A15">
      <w:pPr>
        <w:pStyle w:val="ConsPlusNonformat"/>
        <w:jc w:val="both"/>
      </w:pPr>
      <w:r>
        <w:t xml:space="preserve">      │                                                \/           \/                           │</w:t>
      </w:r>
    </w:p>
    <w:p w:rsidR="00EF756B" w:rsidRDefault="00EF756B" w:rsidP="00494A15">
      <w:pPr>
        <w:pStyle w:val="ConsPlusNonformat"/>
        <w:jc w:val="both"/>
      </w:pPr>
      <w:r>
        <w:t xml:space="preserve">      │                        ┌───────────────────────────┐       ┌─────────────────┐           │</w:t>
      </w:r>
    </w:p>
    <w:p w:rsidR="00EF756B" w:rsidRDefault="00EF756B" w:rsidP="00494A15">
      <w:pPr>
        <w:pStyle w:val="ConsPlusNonformat"/>
        <w:jc w:val="both"/>
      </w:pPr>
      <w:r>
        <w:t xml:space="preserve">      │                        │Обработка и предварительное│       │Наличие оснований│           │</w:t>
      </w:r>
    </w:p>
    <w:p w:rsidR="00EF756B" w:rsidRDefault="00EF756B" w:rsidP="00494A15">
      <w:pPr>
        <w:pStyle w:val="ConsPlusNonformat"/>
        <w:jc w:val="both"/>
      </w:pPr>
      <w:r>
        <w:t xml:space="preserve">      │                        │рассмотрение документов    │       │для отказа       │           │</w:t>
      </w:r>
    </w:p>
    <w:p w:rsidR="00EF756B" w:rsidRDefault="00EF756B" w:rsidP="00494A15">
      <w:pPr>
        <w:pStyle w:val="ConsPlusNonformat"/>
        <w:jc w:val="both"/>
      </w:pPr>
      <w:r>
        <w:t xml:space="preserve">      │                        └───┬───────────────────┬───┘       └┬────────────────┘           │</w:t>
      </w:r>
    </w:p>
    <w:p w:rsidR="00EF756B" w:rsidRDefault="00EF756B" w:rsidP="00494A15">
      <w:pPr>
        <w:pStyle w:val="ConsPlusNonformat"/>
        <w:jc w:val="both"/>
      </w:pPr>
      <w:r>
        <w:t xml:space="preserve">      │                            │                   \/           │                            │</w:t>
      </w:r>
    </w:p>
    <w:p w:rsidR="00EF756B" w:rsidRDefault="00EF756B" w:rsidP="00494A15">
      <w:pPr>
        <w:pStyle w:val="ConsPlusNonformat"/>
        <w:jc w:val="both"/>
      </w:pPr>
      <w:r>
        <w:t xml:space="preserve">      │                            │  ┌──────────────────────────┐  │                            │</w:t>
      </w:r>
    </w:p>
    <w:p w:rsidR="00EF756B" w:rsidRDefault="00EF756B" w:rsidP="00494A15">
      <w:pPr>
        <w:pStyle w:val="ConsPlusNonformat"/>
        <w:jc w:val="both"/>
      </w:pPr>
      <w:r>
        <w:lastRenderedPageBreak/>
        <w:t xml:space="preserve">      │                            │  │Формирование и направление│  │                            │</w:t>
      </w:r>
    </w:p>
    <w:p w:rsidR="00EF756B" w:rsidRDefault="00EF756B" w:rsidP="00494A15">
      <w:pPr>
        <w:pStyle w:val="ConsPlusNonformat"/>
        <w:jc w:val="both"/>
      </w:pPr>
      <w:r>
        <w:t xml:space="preserve">      │                            │  │межведомственных запросов │  │                            │</w:t>
      </w:r>
    </w:p>
    <w:p w:rsidR="00EF756B" w:rsidRDefault="00EF756B" w:rsidP="00494A15">
      <w:pPr>
        <w:pStyle w:val="ConsPlusNonformat"/>
        <w:jc w:val="both"/>
      </w:pPr>
      <w:r>
        <w:t xml:space="preserve">      │                            │  └────────────────┬─────────┘  │                            │</w:t>
      </w:r>
    </w:p>
    <w:p w:rsidR="00EF756B" w:rsidRDefault="00EF756B" w:rsidP="00494A15">
      <w:pPr>
        <w:pStyle w:val="ConsPlusNonformat"/>
        <w:jc w:val="both"/>
      </w:pPr>
      <w:r>
        <w:t xml:space="preserve">      │                            \/                  \/           │                            │</w:t>
      </w:r>
    </w:p>
    <w:p w:rsidR="00EF756B" w:rsidRDefault="00EF756B" w:rsidP="00494A15">
      <w:pPr>
        <w:pStyle w:val="ConsPlusNonformat"/>
        <w:jc w:val="both"/>
      </w:pPr>
      <w:r>
        <w:t xml:space="preserve">      │                      ┌───────────────────────────────┐      │                            │</w:t>
      </w:r>
    </w:p>
    <w:p w:rsidR="00EF756B" w:rsidRDefault="00EF756B" w:rsidP="00494A15">
      <w:pPr>
        <w:pStyle w:val="ConsPlusNonformat"/>
        <w:jc w:val="both"/>
      </w:pPr>
      <w:r>
        <w:t xml:space="preserve">      │                      │Оценка комиссией пригодности   │      │                            │</w:t>
      </w:r>
    </w:p>
    <w:p w:rsidR="00EF756B" w:rsidRDefault="00EF756B" w:rsidP="00494A15">
      <w:pPr>
        <w:pStyle w:val="ConsPlusNonformat"/>
        <w:jc w:val="both"/>
      </w:pPr>
      <w:r>
        <w:t xml:space="preserve">      │                      │(непригодности) жилых помещений│      │                            │</w:t>
      </w:r>
    </w:p>
    <w:p w:rsidR="00EF756B" w:rsidRDefault="00EF756B" w:rsidP="00494A15">
      <w:pPr>
        <w:pStyle w:val="ConsPlusNonformat"/>
        <w:jc w:val="both"/>
      </w:pPr>
      <w:r>
        <w:t xml:space="preserve">      │                      │для проживания                 │      │                            │</w:t>
      </w:r>
    </w:p>
    <w:p w:rsidR="00EF756B" w:rsidRDefault="00EF756B" w:rsidP="00494A15">
      <w:pPr>
        <w:pStyle w:val="ConsPlusNonformat"/>
        <w:jc w:val="both"/>
      </w:pPr>
      <w:r>
        <w:t xml:space="preserve">      │                      └─────┬─────────────────────────┘      │                            │</w:t>
      </w:r>
    </w:p>
    <w:p w:rsidR="00EF756B" w:rsidRDefault="00EF756B" w:rsidP="00494A15">
      <w:pPr>
        <w:pStyle w:val="ConsPlusNonformat"/>
        <w:jc w:val="both"/>
      </w:pPr>
      <w:r>
        <w:t xml:space="preserve">      │                            \/                               │                            │</w:t>
      </w:r>
    </w:p>
    <w:p w:rsidR="00EF756B" w:rsidRDefault="00EF756B" w:rsidP="00494A15">
      <w:pPr>
        <w:pStyle w:val="ConsPlusNonformat"/>
        <w:jc w:val="both"/>
      </w:pPr>
      <w:r>
        <w:t xml:space="preserve">      │ ┌───────────────────────────────────────────────────────────┼───┐                        │</w:t>
      </w:r>
    </w:p>
    <w:p w:rsidR="00EF756B" w:rsidRDefault="00EF756B" w:rsidP="00494A15">
      <w:pPr>
        <w:pStyle w:val="ConsPlusNonformat"/>
        <w:jc w:val="both"/>
      </w:pPr>
      <w:r>
        <w:t xml:space="preserve">      │ │            Принятие решения и оформление результата       \/  │                        │</w:t>
      </w:r>
    </w:p>
    <w:p w:rsidR="00EF756B" w:rsidRDefault="00EF756B" w:rsidP="00494A15">
      <w:pPr>
        <w:pStyle w:val="ConsPlusNonformat"/>
        <w:jc w:val="both"/>
      </w:pPr>
      <w:r>
        <w:t xml:space="preserve">      │ │ ┌───────────────────────┐ ┌─────────────────────────────────┐ │                        │</w:t>
      </w:r>
    </w:p>
    <w:p w:rsidR="00EF756B" w:rsidRDefault="00EF756B" w:rsidP="00494A15">
      <w:pPr>
        <w:pStyle w:val="ConsPlusNonformat"/>
        <w:jc w:val="both"/>
      </w:pPr>
      <w:r>
        <w:t xml:space="preserve">      │ │ │О предоставлении услуги</w:t>
      </w:r>
      <w:proofErr w:type="gramStart"/>
      <w:r>
        <w:t>│ │О</w:t>
      </w:r>
      <w:proofErr w:type="gramEnd"/>
      <w:r>
        <w:t>б отказе в предоставлении услуги│ │                        │</w:t>
      </w:r>
    </w:p>
    <w:p w:rsidR="00EF756B" w:rsidRDefault="00EF756B" w:rsidP="00494A15">
      <w:pPr>
        <w:pStyle w:val="ConsPlusNonformat"/>
        <w:jc w:val="both"/>
      </w:pPr>
      <w:r>
        <w:t xml:space="preserve">      │ │ └───────────┬───────────┘ └───────────────────────────────┬─┘ │                        │</w:t>
      </w:r>
    </w:p>
    <w:p w:rsidR="00EF756B" w:rsidRDefault="00EF756B" w:rsidP="00494A15">
      <w:pPr>
        <w:pStyle w:val="ConsPlusNonformat"/>
        <w:jc w:val="both"/>
      </w:pPr>
      <w:r>
        <w:t xml:space="preserve">      │ └─────────────┼─────────────────────────────────────────────┼───┘                        │</w:t>
      </w:r>
    </w:p>
    <w:p w:rsidR="00EF756B" w:rsidRDefault="00EF756B" w:rsidP="00494A15">
      <w:pPr>
        <w:pStyle w:val="ConsPlusNonformat"/>
        <w:jc w:val="both"/>
      </w:pPr>
      <w:r>
        <w:t xml:space="preserve">      │               │                                             │                            │</w:t>
      </w:r>
    </w:p>
    <w:p w:rsidR="00EF756B" w:rsidRDefault="00EF756B" w:rsidP="00494A15">
      <w:pPr>
        <w:pStyle w:val="ConsPlusNonformat"/>
        <w:jc w:val="both"/>
      </w:pPr>
      <w:r>
        <w:t xml:space="preserve">      │ ┌─────────────┼─────────────────────────────────────────────┼──┐                         │</w:t>
      </w:r>
    </w:p>
    <w:p w:rsidR="00EF756B" w:rsidRDefault="00EF756B" w:rsidP="00494A15">
      <w:pPr>
        <w:pStyle w:val="ConsPlusNonformat"/>
        <w:jc w:val="both"/>
      </w:pPr>
      <w:r>
        <w:t xml:space="preserve">      │ │             │    Выдача результата предоставления         │  │                         │</w:t>
      </w:r>
    </w:p>
    <w:p w:rsidR="00EF756B" w:rsidRDefault="00EF756B" w:rsidP="00494A15">
      <w:pPr>
        <w:pStyle w:val="ConsPlusNonformat"/>
        <w:jc w:val="both"/>
      </w:pPr>
      <w:r>
        <w:t xml:space="preserve">      │ │             \/             услуги заявителю               \/ │                         │</w:t>
      </w:r>
    </w:p>
    <w:p w:rsidR="00EF756B" w:rsidRDefault="00EF756B" w:rsidP="00494A15">
      <w:pPr>
        <w:pStyle w:val="ConsPlusNonformat"/>
        <w:jc w:val="both"/>
      </w:pPr>
      <w:r>
        <w:t xml:space="preserve">      │ │ ┌────────────────────────────────┐ ┌───────────────────────┐ │                         │</w:t>
      </w:r>
    </w:p>
    <w:p w:rsidR="00EF756B" w:rsidRDefault="00EF756B" w:rsidP="00494A15">
      <w:pPr>
        <w:pStyle w:val="ConsPlusNonformat"/>
        <w:jc w:val="both"/>
      </w:pPr>
      <w:r>
        <w:t xml:space="preserve">      │ │ │Выдача заключения и распоряжения│ │Уведомление об отказе  │ │                         │</w:t>
      </w:r>
    </w:p>
    <w:p w:rsidR="00EF756B" w:rsidRDefault="00EF756B" w:rsidP="00494A15">
      <w:pPr>
        <w:pStyle w:val="ConsPlusNonformat"/>
        <w:jc w:val="both"/>
      </w:pPr>
      <w:r>
        <w:t xml:space="preserve">      │ │ │администрации                   │ │в предоставлении услуги│ │                         │</w:t>
      </w:r>
    </w:p>
    <w:p w:rsidR="00EF756B" w:rsidRDefault="00EF756B" w:rsidP="00494A15">
      <w:pPr>
        <w:pStyle w:val="ConsPlusNonformat"/>
        <w:jc w:val="both"/>
      </w:pPr>
      <w:r>
        <w:t xml:space="preserve">      │ │ └───────────┬────────────────────┘ └──────────────────────┬┘ │                         │</w:t>
      </w:r>
    </w:p>
    <w:p w:rsidR="00EF756B" w:rsidRDefault="00EF756B" w:rsidP="00494A15">
      <w:pPr>
        <w:pStyle w:val="ConsPlusNonformat"/>
        <w:jc w:val="both"/>
      </w:pPr>
      <w:r>
        <w:t xml:space="preserve">      │ └─────────────┼─────────────────────────────────────────────┼──┘                         │</w:t>
      </w:r>
    </w:p>
    <w:p w:rsidR="00EF756B" w:rsidRDefault="00EF756B" w:rsidP="00494A15">
      <w:pPr>
        <w:pStyle w:val="ConsPlusNonformat"/>
        <w:jc w:val="both"/>
      </w:pPr>
      <w:r>
        <w:t xml:space="preserve">      │               \/                                            │                            │</w:t>
      </w:r>
    </w:p>
    <w:p w:rsidR="00EF756B" w:rsidRDefault="00EF756B" w:rsidP="00494A15">
      <w:pPr>
        <w:pStyle w:val="ConsPlusNonformat"/>
        <w:jc w:val="both"/>
      </w:pPr>
      <w:r>
        <w:t xml:space="preserve">      │              ┌─────────────────────────────┐&lt;───────────────┘                            │</w:t>
      </w:r>
    </w:p>
    <w:p w:rsidR="00EF756B" w:rsidRDefault="00EF756B" w:rsidP="00494A15">
      <w:pPr>
        <w:pStyle w:val="ConsPlusNonformat"/>
        <w:jc w:val="both"/>
      </w:pPr>
      <w:r>
        <w:t xml:space="preserve">      └─────────────&gt;│Орган местного самоуправления├─────────────────────────────────────────────┘</w:t>
      </w:r>
    </w:p>
    <w:p w:rsidR="00EF756B" w:rsidRDefault="00EF756B" w:rsidP="00494A15">
      <w:pPr>
        <w:pStyle w:val="ConsPlusNonformat"/>
        <w:jc w:val="both"/>
      </w:pPr>
      <w:r>
        <w:t xml:space="preserve">                     └─────────────────────────────┘</w:t>
      </w:r>
    </w:p>
    <w:p w:rsidR="00EF756B" w:rsidRDefault="00EF756B" w:rsidP="00494A15">
      <w:pPr>
        <w:pStyle w:val="ConsPlusNormal"/>
        <w:jc w:val="both"/>
      </w:pPr>
    </w:p>
    <w:p w:rsidR="00EF756B" w:rsidRPr="00636931" w:rsidRDefault="00EF756B" w:rsidP="00494A15">
      <w:pPr>
        <w:widowControl w:val="0"/>
        <w:autoSpaceDE w:val="0"/>
        <w:autoSpaceDN w:val="0"/>
        <w:adjustRightInd w:val="0"/>
        <w:spacing w:after="0" w:line="240" w:lineRule="auto"/>
        <w:ind w:left="5812"/>
        <w:jc w:val="both"/>
        <w:rPr>
          <w:rFonts w:ascii="Times New Roman" w:hAnsi="Times New Roman" w:cs="Times New Roman"/>
          <w:color w:val="000000"/>
          <w:kern w:val="1"/>
          <w:sz w:val="28"/>
          <w:szCs w:val="28"/>
          <w:lang w:eastAsia="ru-RU"/>
        </w:rPr>
      </w:pPr>
    </w:p>
    <w:sectPr w:rsidR="00EF756B" w:rsidRPr="00636931" w:rsidSect="00494A15">
      <w:headerReference w:type="default" r:id="rId11"/>
      <w:pgSz w:w="16838" w:h="11906" w:orient="landscape"/>
      <w:pgMar w:top="1276" w:right="1134" w:bottom="155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67" w:rsidRDefault="00483967">
      <w:pPr>
        <w:spacing w:after="0" w:line="240" w:lineRule="auto"/>
      </w:pPr>
      <w:r>
        <w:separator/>
      </w:r>
    </w:p>
  </w:endnote>
  <w:endnote w:type="continuationSeparator" w:id="0">
    <w:p w:rsidR="00483967" w:rsidRDefault="0048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67" w:rsidRDefault="00483967">
      <w:pPr>
        <w:spacing w:after="0" w:line="240" w:lineRule="auto"/>
      </w:pPr>
      <w:r>
        <w:separator/>
      </w:r>
    </w:p>
  </w:footnote>
  <w:footnote w:type="continuationSeparator" w:id="0">
    <w:p w:rsidR="00483967" w:rsidRDefault="00483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6B" w:rsidRDefault="000904C3" w:rsidP="00636931">
    <w:pPr>
      <w:pStyle w:val="a6"/>
      <w:framePr w:wrap="auto" w:vAnchor="text" w:hAnchor="margin" w:xAlign="center" w:y="1"/>
      <w:rPr>
        <w:rStyle w:val="af5"/>
      </w:rPr>
    </w:pPr>
    <w:r>
      <w:rPr>
        <w:rStyle w:val="af5"/>
      </w:rPr>
      <w:fldChar w:fldCharType="begin"/>
    </w:r>
    <w:r w:rsidR="00EF756B">
      <w:rPr>
        <w:rStyle w:val="af5"/>
      </w:rPr>
      <w:instrText xml:space="preserve">PAGE  </w:instrText>
    </w:r>
    <w:r>
      <w:rPr>
        <w:rStyle w:val="af5"/>
      </w:rPr>
      <w:fldChar w:fldCharType="separate"/>
    </w:r>
    <w:r w:rsidR="004916A3">
      <w:rPr>
        <w:rStyle w:val="af5"/>
        <w:noProof/>
      </w:rPr>
      <w:t>3</w:t>
    </w:r>
    <w:r>
      <w:rPr>
        <w:rStyle w:val="af5"/>
      </w:rPr>
      <w:fldChar w:fldCharType="end"/>
    </w:r>
  </w:p>
  <w:p w:rsidR="00EF756B" w:rsidRDefault="00EF756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6B" w:rsidRDefault="00483967">
    <w:pPr>
      <w:pStyle w:val="a6"/>
      <w:jc w:val="center"/>
    </w:pPr>
    <w:r>
      <w:fldChar w:fldCharType="begin"/>
    </w:r>
    <w:r>
      <w:instrText xml:space="preserve"> PAGE   \* MERGEFORMAT </w:instrText>
    </w:r>
    <w:r>
      <w:fldChar w:fldCharType="separate"/>
    </w:r>
    <w:r w:rsidR="004916A3">
      <w:rPr>
        <w:noProof/>
      </w:rPr>
      <w:t>2</w:t>
    </w:r>
    <w:r>
      <w:rPr>
        <w:noProof/>
      </w:rPr>
      <w:fldChar w:fldCharType="end"/>
    </w:r>
  </w:p>
  <w:p w:rsidR="00EF756B" w:rsidRDefault="00EF756B">
    <w:pPr>
      <w:pStyle w:val="a6"/>
    </w:pPr>
  </w:p>
  <w:p w:rsidR="00EF756B" w:rsidRDefault="00EF75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B49C6A"/>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singleLevel"/>
    <w:tmpl w:val="00000004"/>
    <w:name w:val="WW8Num4"/>
    <w:lvl w:ilvl="0">
      <w:start w:val="4"/>
      <w:numFmt w:val="upperRoman"/>
      <w:lvlText w:val="%1."/>
      <w:lvlJc w:val="left"/>
      <w:pPr>
        <w:tabs>
          <w:tab w:val="num" w:pos="1080"/>
        </w:tabs>
        <w:ind w:left="1080" w:hanging="720"/>
      </w:pPr>
    </w:lvl>
  </w:abstractNum>
  <w:abstractNum w:abstractNumId="4">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B"/>
    <w:multiLevelType w:val="multilevel"/>
    <w:tmpl w:val="0000000B"/>
    <w:name w:val="WW8Num11"/>
    <w:lvl w:ilvl="0">
      <w:start w:val="1"/>
      <w:numFmt w:val="decimal"/>
      <w:lvlText w:val="1.1.%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A70C9"/>
    <w:multiLevelType w:val="singleLevel"/>
    <w:tmpl w:val="34A6471A"/>
    <w:lvl w:ilvl="0">
      <w:start w:val="1"/>
      <w:numFmt w:val="decimal"/>
      <w:lvlText w:val="%1)"/>
      <w:legacy w:legacy="1" w:legacySpace="0" w:legacyIndent="223"/>
      <w:lvlJc w:val="left"/>
      <w:rPr>
        <w:rFonts w:ascii="Times New Roman" w:hAnsi="Times New Roman" w:cs="Times New Roman" w:hint="default"/>
      </w:rPr>
    </w:lvl>
  </w:abstractNum>
  <w:abstractNum w:abstractNumId="7">
    <w:nsid w:val="04892B39"/>
    <w:multiLevelType w:val="hybridMultilevel"/>
    <w:tmpl w:val="EDE280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B96FE7"/>
    <w:multiLevelType w:val="hybridMultilevel"/>
    <w:tmpl w:val="92900254"/>
    <w:lvl w:ilvl="0" w:tplc="B2281462">
      <w:start w:val="1"/>
      <w:numFmt w:val="decimal"/>
      <w:lvlText w:val="%1."/>
      <w:lvlJc w:val="left"/>
      <w:pPr>
        <w:tabs>
          <w:tab w:val="num" w:pos="567"/>
        </w:tabs>
        <w:ind w:left="454" w:hanging="397"/>
      </w:pPr>
      <w:rPr>
        <w:rFonts w:hint="default"/>
      </w:rPr>
    </w:lvl>
    <w:lvl w:ilvl="1" w:tplc="2C3EA14A">
      <w:start w:val="1"/>
      <w:numFmt w:val="bullet"/>
      <w:lvlText w:val=""/>
      <w:lvlJc w:val="left"/>
      <w:pPr>
        <w:tabs>
          <w:tab w:val="num" w:pos="2407"/>
        </w:tabs>
        <w:ind w:left="2407" w:hanging="1327"/>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BB54D71"/>
    <w:multiLevelType w:val="hybridMultilevel"/>
    <w:tmpl w:val="BDD2C2B2"/>
    <w:lvl w:ilvl="0" w:tplc="7BD409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145D786B"/>
    <w:multiLevelType w:val="singleLevel"/>
    <w:tmpl w:val="D3A4B02C"/>
    <w:lvl w:ilvl="0">
      <w:start w:val="3"/>
      <w:numFmt w:val="decimal"/>
      <w:lvlText w:val="3.%1."/>
      <w:legacy w:legacy="1" w:legacySpace="0" w:legacyIndent="355"/>
      <w:lvlJc w:val="left"/>
      <w:rPr>
        <w:rFonts w:ascii="Times New Roman" w:hAnsi="Times New Roman" w:cs="Times New Roman" w:hint="default"/>
      </w:rPr>
    </w:lvl>
  </w:abstractNum>
  <w:abstractNum w:abstractNumId="11">
    <w:nsid w:val="17990EAB"/>
    <w:multiLevelType w:val="hybridMultilevel"/>
    <w:tmpl w:val="2D28DAF6"/>
    <w:lvl w:ilvl="0" w:tplc="A574CB6A">
      <w:start w:val="7"/>
      <w:numFmt w:val="upperRoman"/>
      <w:lvlText w:val="%1."/>
      <w:lvlJc w:val="left"/>
      <w:pPr>
        <w:tabs>
          <w:tab w:val="num" w:pos="1620"/>
        </w:tabs>
        <w:ind w:left="1620" w:hanging="72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185356BC"/>
    <w:multiLevelType w:val="multilevel"/>
    <w:tmpl w:val="66F672D6"/>
    <w:lvl w:ilvl="0">
      <w:start w:val="2"/>
      <w:numFmt w:val="decimal"/>
      <w:lvlText w:val="%1."/>
      <w:lvlJc w:val="left"/>
      <w:pPr>
        <w:tabs>
          <w:tab w:val="num" w:pos="408"/>
        </w:tabs>
        <w:ind w:left="408" w:hanging="408"/>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19947CE1"/>
    <w:multiLevelType w:val="hybridMultilevel"/>
    <w:tmpl w:val="4CB04D2C"/>
    <w:lvl w:ilvl="0" w:tplc="55AC0D44">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1DD557F"/>
    <w:multiLevelType w:val="multilevel"/>
    <w:tmpl w:val="7714C6B8"/>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93513F2"/>
    <w:multiLevelType w:val="singleLevel"/>
    <w:tmpl w:val="DE54F974"/>
    <w:lvl w:ilvl="0">
      <w:start w:val="1"/>
      <w:numFmt w:val="decimal"/>
      <w:lvlText w:val="%1."/>
      <w:legacy w:legacy="1" w:legacySpace="0" w:legacyIndent="429"/>
      <w:lvlJc w:val="left"/>
      <w:rPr>
        <w:rFonts w:ascii="Times New Roman" w:hAnsi="Times New Roman" w:cs="Times New Roman" w:hint="default"/>
      </w:rPr>
    </w:lvl>
  </w:abstractNum>
  <w:abstractNum w:abstractNumId="16">
    <w:nsid w:val="2FCF4EEE"/>
    <w:multiLevelType w:val="hybridMultilevel"/>
    <w:tmpl w:val="3DA65CF2"/>
    <w:lvl w:ilvl="0" w:tplc="1F50BEC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83E57EA"/>
    <w:multiLevelType w:val="hybridMultilevel"/>
    <w:tmpl w:val="8206AE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D610548"/>
    <w:multiLevelType w:val="multilevel"/>
    <w:tmpl w:val="8C14677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680"/>
        </w:tabs>
        <w:ind w:left="14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0110E42"/>
    <w:multiLevelType w:val="hybridMultilevel"/>
    <w:tmpl w:val="81DC6C7E"/>
    <w:lvl w:ilvl="0" w:tplc="A26A4F1E">
      <w:start w:val="1"/>
      <w:numFmt w:val="decimal"/>
      <w:lvlText w:val="%1."/>
      <w:lvlJc w:val="left"/>
      <w:pPr>
        <w:tabs>
          <w:tab w:val="num" w:pos="1080"/>
        </w:tabs>
        <w:ind w:left="1080" w:hanging="37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nsid w:val="40250BF6"/>
    <w:multiLevelType w:val="hybridMultilevel"/>
    <w:tmpl w:val="DC3479C6"/>
    <w:lvl w:ilvl="0" w:tplc="33FCB740">
      <w:start w:val="1"/>
      <w:numFmt w:val="decimal"/>
      <w:lvlText w:val="%1"/>
      <w:lvlJc w:val="left"/>
      <w:pPr>
        <w:tabs>
          <w:tab w:val="num" w:pos="720"/>
        </w:tabs>
        <w:ind w:left="720" w:hanging="360"/>
      </w:pPr>
      <w:rPr>
        <w:rFonts w:hint="default"/>
        <w:sz w:val="28"/>
        <w:szCs w:val="28"/>
        <w:vertAlign w:val="superscrip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0BD6247"/>
    <w:multiLevelType w:val="multilevel"/>
    <w:tmpl w:val="1374C7B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nsid w:val="42FA2312"/>
    <w:multiLevelType w:val="multilevel"/>
    <w:tmpl w:val="475C196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50F0867"/>
    <w:multiLevelType w:val="singleLevel"/>
    <w:tmpl w:val="FD6CA84C"/>
    <w:lvl w:ilvl="0">
      <w:start w:val="8"/>
      <w:numFmt w:val="decimal"/>
      <w:lvlText w:val="3.%1."/>
      <w:legacy w:legacy="1" w:legacySpace="0" w:legacyIndent="346"/>
      <w:lvlJc w:val="left"/>
      <w:rPr>
        <w:rFonts w:ascii="Times New Roman" w:hAnsi="Times New Roman" w:cs="Times New Roman" w:hint="default"/>
      </w:rPr>
    </w:lvl>
  </w:abstractNum>
  <w:abstractNum w:abstractNumId="24">
    <w:nsid w:val="464758E1"/>
    <w:multiLevelType w:val="hybridMultilevel"/>
    <w:tmpl w:val="D2CC56B2"/>
    <w:lvl w:ilvl="0" w:tplc="50483118">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5">
    <w:nsid w:val="48D42551"/>
    <w:multiLevelType w:val="hybridMultilevel"/>
    <w:tmpl w:val="DA86FE64"/>
    <w:lvl w:ilvl="0" w:tplc="F01A9E56">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6">
    <w:nsid w:val="491D2AF1"/>
    <w:multiLevelType w:val="singleLevel"/>
    <w:tmpl w:val="479694D4"/>
    <w:lvl w:ilvl="0">
      <w:start w:val="4"/>
      <w:numFmt w:val="decimal"/>
      <w:lvlText w:val="%1."/>
      <w:legacy w:legacy="1" w:legacySpace="0" w:legacyIndent="348"/>
      <w:lvlJc w:val="left"/>
      <w:rPr>
        <w:rFonts w:ascii="Times New Roman" w:hAnsi="Times New Roman" w:cs="Times New Roman" w:hint="default"/>
      </w:rPr>
    </w:lvl>
  </w:abstractNum>
  <w:abstractNum w:abstractNumId="27">
    <w:nsid w:val="4A0329C7"/>
    <w:multiLevelType w:val="singleLevel"/>
    <w:tmpl w:val="FCD03FB6"/>
    <w:lvl w:ilvl="0">
      <w:start w:val="1"/>
      <w:numFmt w:val="decimal"/>
      <w:lvlText w:val="2.%1."/>
      <w:legacy w:legacy="1" w:legacySpace="0" w:legacyIndent="430"/>
      <w:lvlJc w:val="left"/>
      <w:rPr>
        <w:rFonts w:ascii="Times New Roman" w:hAnsi="Times New Roman" w:cs="Times New Roman" w:hint="default"/>
      </w:rPr>
    </w:lvl>
  </w:abstractNum>
  <w:abstractNum w:abstractNumId="28">
    <w:nsid w:val="545D491A"/>
    <w:multiLevelType w:val="singleLevel"/>
    <w:tmpl w:val="70D8AE16"/>
    <w:lvl w:ilvl="0">
      <w:start w:val="1"/>
      <w:numFmt w:val="decimal"/>
      <w:lvlText w:val="3.%1."/>
      <w:legacy w:legacy="1" w:legacySpace="0" w:legacyIndent="365"/>
      <w:lvlJc w:val="left"/>
      <w:rPr>
        <w:rFonts w:ascii="Times New Roman" w:hAnsi="Times New Roman" w:cs="Times New Roman" w:hint="default"/>
      </w:rPr>
    </w:lvl>
  </w:abstractNum>
  <w:abstractNum w:abstractNumId="29">
    <w:nsid w:val="559A4D38"/>
    <w:multiLevelType w:val="hybridMultilevel"/>
    <w:tmpl w:val="6FDA8E82"/>
    <w:lvl w:ilvl="0" w:tplc="C8725C4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6C9226E"/>
    <w:multiLevelType w:val="singleLevel"/>
    <w:tmpl w:val="F944508C"/>
    <w:lvl w:ilvl="0">
      <w:start w:val="1"/>
      <w:numFmt w:val="decimal"/>
      <w:lvlText w:val="%1."/>
      <w:legacy w:legacy="1" w:legacySpace="0" w:legacyIndent="285"/>
      <w:lvlJc w:val="left"/>
      <w:rPr>
        <w:rFonts w:ascii="Times New Roman" w:hAnsi="Times New Roman" w:cs="Times New Roman" w:hint="default"/>
      </w:rPr>
    </w:lvl>
  </w:abstractNum>
  <w:abstractNum w:abstractNumId="31">
    <w:nsid w:val="58421C46"/>
    <w:multiLevelType w:val="hybridMultilevel"/>
    <w:tmpl w:val="E8F6DC6E"/>
    <w:lvl w:ilvl="0" w:tplc="C7B895EC">
      <w:start w:val="1"/>
      <w:numFmt w:val="decimal"/>
      <w:lvlText w:val="%1)"/>
      <w:lvlJc w:val="left"/>
      <w:pPr>
        <w:ind w:left="1815" w:hanging="109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58B737A1"/>
    <w:multiLevelType w:val="singleLevel"/>
    <w:tmpl w:val="987C3288"/>
    <w:lvl w:ilvl="0">
      <w:start w:val="1"/>
      <w:numFmt w:val="decimal"/>
      <w:lvlText w:val="1.%1."/>
      <w:legacy w:legacy="1" w:legacySpace="0" w:legacyIndent="339"/>
      <w:lvlJc w:val="left"/>
      <w:rPr>
        <w:rFonts w:ascii="Times New Roman" w:hAnsi="Times New Roman" w:cs="Times New Roman" w:hint="default"/>
      </w:rPr>
    </w:lvl>
  </w:abstractNum>
  <w:abstractNum w:abstractNumId="33">
    <w:nsid w:val="6B672FB5"/>
    <w:multiLevelType w:val="multilevel"/>
    <w:tmpl w:val="E2F0CE6A"/>
    <w:lvl w:ilvl="0">
      <w:start w:val="3"/>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6B817844"/>
    <w:multiLevelType w:val="singleLevel"/>
    <w:tmpl w:val="152C7722"/>
    <w:lvl w:ilvl="0">
      <w:start w:val="4"/>
      <w:numFmt w:val="decimal"/>
      <w:lvlText w:val="4.%1."/>
      <w:legacy w:legacy="1" w:legacySpace="0" w:legacyIndent="334"/>
      <w:lvlJc w:val="left"/>
      <w:rPr>
        <w:rFonts w:ascii="Times New Roman" w:hAnsi="Times New Roman" w:cs="Times New Roman" w:hint="default"/>
      </w:rPr>
    </w:lvl>
  </w:abstractNum>
  <w:abstractNum w:abstractNumId="35">
    <w:nsid w:val="6FF31D0D"/>
    <w:multiLevelType w:val="hybridMultilevel"/>
    <w:tmpl w:val="3E0CAEB2"/>
    <w:lvl w:ilvl="0" w:tplc="7AEABE88">
      <w:start w:val="1"/>
      <w:numFmt w:val="decimal"/>
      <w:lvlText w:val="%1)"/>
      <w:lvlJc w:val="left"/>
      <w:pPr>
        <w:tabs>
          <w:tab w:val="num" w:pos="1134"/>
        </w:tabs>
        <w:ind w:firstLine="709"/>
      </w:pPr>
      <w:rPr>
        <w:rFonts w:ascii="Times New Roman" w:eastAsia="Times New Roman" w:hAnsi="Times New Roman" w:hint="default"/>
      </w:rPr>
    </w:lvl>
    <w:lvl w:ilvl="1" w:tplc="73DC1EA6">
      <w:start w:val="1"/>
      <w:numFmt w:val="decimal"/>
      <w:lvlText w:val="%2)"/>
      <w:lvlJc w:val="left"/>
      <w:pPr>
        <w:tabs>
          <w:tab w:val="num" w:pos="1320"/>
        </w:tabs>
        <w:ind w:left="13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0122376"/>
    <w:multiLevelType w:val="hybridMultilevel"/>
    <w:tmpl w:val="A318467E"/>
    <w:lvl w:ilvl="0" w:tplc="DD26B1C0">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758A7ABE"/>
    <w:multiLevelType w:val="singleLevel"/>
    <w:tmpl w:val="54DAC098"/>
    <w:lvl w:ilvl="0">
      <w:start w:val="1"/>
      <w:numFmt w:val="decimal"/>
      <w:lvlText w:val="2.%1."/>
      <w:legacy w:legacy="1" w:legacySpace="0" w:legacyIndent="352"/>
      <w:lvlJc w:val="left"/>
      <w:rPr>
        <w:rFonts w:ascii="Times New Roman" w:hAnsi="Times New Roman" w:cs="Times New Roman" w:hint="default"/>
      </w:rPr>
    </w:lvl>
  </w:abstractNum>
  <w:abstractNum w:abstractNumId="38">
    <w:nsid w:val="76C950A0"/>
    <w:multiLevelType w:val="hybridMultilevel"/>
    <w:tmpl w:val="880E1566"/>
    <w:lvl w:ilvl="0" w:tplc="C226D434">
      <w:start w:val="5"/>
      <w:numFmt w:val="upperRoman"/>
      <w:lvlText w:val="%1."/>
      <w:lvlJc w:val="left"/>
      <w:pPr>
        <w:tabs>
          <w:tab w:val="num" w:pos="1080"/>
        </w:tabs>
        <w:ind w:left="1080" w:hanging="72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A4B5CB3"/>
    <w:multiLevelType w:val="hybridMultilevel"/>
    <w:tmpl w:val="304C64B2"/>
    <w:lvl w:ilvl="0" w:tplc="48DED2CA">
      <w:start w:val="1"/>
      <w:numFmt w:val="decimal"/>
      <w:lvlText w:val="%1)"/>
      <w:lvlJc w:val="left"/>
      <w:pPr>
        <w:tabs>
          <w:tab w:val="num" w:pos="1145"/>
        </w:tabs>
        <w:ind w:left="11" w:firstLine="709"/>
      </w:pPr>
      <w:rPr>
        <w:rFonts w:ascii="Times New Roman" w:eastAsia="Times New Roman" w:hAnsi="Times New Roman" w:hint="default"/>
      </w:rPr>
    </w:lvl>
    <w:lvl w:ilvl="1" w:tplc="CB82C7BA">
      <w:start w:val="6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2"/>
  </w:num>
  <w:num w:numId="3">
    <w:abstractNumId w:val="37"/>
  </w:num>
  <w:num w:numId="4">
    <w:abstractNumId w:val="0"/>
    <w:lvlOverride w:ilvl="0">
      <w:lvl w:ilvl="0">
        <w:numFmt w:val="bullet"/>
        <w:lvlText w:val="-"/>
        <w:legacy w:legacy="1" w:legacySpace="0" w:legacyIndent="118"/>
        <w:lvlJc w:val="left"/>
        <w:rPr>
          <w:rFonts w:ascii="Times New Roman" w:hAnsi="Times New Roman" w:cs="Times New Roman" w:hint="default"/>
        </w:rPr>
      </w:lvl>
    </w:lvlOverride>
  </w:num>
  <w:num w:numId="5">
    <w:abstractNumId w:val="28"/>
  </w:num>
  <w:num w:numId="6">
    <w:abstractNumId w:val="10"/>
  </w:num>
  <w:num w:numId="7">
    <w:abstractNumId w:val="6"/>
  </w:num>
  <w:num w:numId="8">
    <w:abstractNumId w:val="6"/>
    <w:lvlOverride w:ilvl="0">
      <w:lvl w:ilvl="0">
        <w:start w:val="5"/>
        <w:numFmt w:val="decimal"/>
        <w:lvlText w:val="%1)"/>
        <w:legacy w:legacy="1" w:legacySpace="0" w:legacyIndent="224"/>
        <w:lvlJc w:val="left"/>
        <w:rPr>
          <w:rFonts w:ascii="Times New Roman" w:hAnsi="Times New Roman" w:cs="Times New Roman" w:hint="default"/>
        </w:rPr>
      </w:lvl>
    </w:lvlOverride>
  </w:num>
  <w:num w:numId="9">
    <w:abstractNumId w:val="23"/>
  </w:num>
  <w:num w:numId="10">
    <w:abstractNumId w:val="34"/>
  </w:num>
  <w:num w:numId="11">
    <w:abstractNumId w:val="3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15"/>
  </w:num>
  <w:num w:numId="21">
    <w:abstractNumId w:val="27"/>
  </w:num>
  <w:num w:numId="22">
    <w:abstractNumId w:val="26"/>
  </w:num>
  <w:num w:numId="23">
    <w:abstractNumId w:val="16"/>
  </w:num>
  <w:num w:numId="24">
    <w:abstractNumId w:val="38"/>
  </w:num>
  <w:num w:numId="25">
    <w:abstractNumId w:val="11"/>
  </w:num>
  <w:num w:numId="26">
    <w:abstractNumId w:val="17"/>
  </w:num>
  <w:num w:numId="27">
    <w:abstractNumId w:val="29"/>
  </w:num>
  <w:num w:numId="28">
    <w:abstractNumId w:val="7"/>
  </w:num>
  <w:num w:numId="29">
    <w:abstractNumId w:val="24"/>
  </w:num>
  <w:num w:numId="30">
    <w:abstractNumId w:val="19"/>
  </w:num>
  <w:num w:numId="31">
    <w:abstractNumId w:val="13"/>
  </w:num>
  <w:num w:numId="32">
    <w:abstractNumId w:val="12"/>
  </w:num>
  <w:num w:numId="33">
    <w:abstractNumId w:val="8"/>
  </w:num>
  <w:num w:numId="34">
    <w:abstractNumId w:val="21"/>
  </w:num>
  <w:num w:numId="35">
    <w:abstractNumId w:val="25"/>
  </w:num>
  <w:num w:numId="36">
    <w:abstractNumId w:val="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4"/>
    </w:lvlOverride>
  </w:num>
  <w:num w:numId="41">
    <w:abstractNumId w:val="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8D1"/>
    <w:rsid w:val="0007767E"/>
    <w:rsid w:val="000904C3"/>
    <w:rsid w:val="000B26A4"/>
    <w:rsid w:val="000B5E62"/>
    <w:rsid w:val="000C20AD"/>
    <w:rsid w:val="000C37C9"/>
    <w:rsid w:val="000D7930"/>
    <w:rsid w:val="000F4900"/>
    <w:rsid w:val="00173860"/>
    <w:rsid w:val="001A1A6D"/>
    <w:rsid w:val="001D648B"/>
    <w:rsid w:val="00244926"/>
    <w:rsid w:val="00267604"/>
    <w:rsid w:val="00275CED"/>
    <w:rsid w:val="002D1274"/>
    <w:rsid w:val="002E6432"/>
    <w:rsid w:val="002F1893"/>
    <w:rsid w:val="003636A0"/>
    <w:rsid w:val="00392391"/>
    <w:rsid w:val="003D62A4"/>
    <w:rsid w:val="003E30AB"/>
    <w:rsid w:val="00414A5C"/>
    <w:rsid w:val="004456F5"/>
    <w:rsid w:val="00483967"/>
    <w:rsid w:val="004916A3"/>
    <w:rsid w:val="00494A15"/>
    <w:rsid w:val="004E5653"/>
    <w:rsid w:val="004F02D8"/>
    <w:rsid w:val="005304B0"/>
    <w:rsid w:val="00553499"/>
    <w:rsid w:val="00593C76"/>
    <w:rsid w:val="00606563"/>
    <w:rsid w:val="00636931"/>
    <w:rsid w:val="006548DA"/>
    <w:rsid w:val="006C5D5D"/>
    <w:rsid w:val="00725198"/>
    <w:rsid w:val="0073564D"/>
    <w:rsid w:val="007A01C3"/>
    <w:rsid w:val="007E1598"/>
    <w:rsid w:val="008264E0"/>
    <w:rsid w:val="008621A5"/>
    <w:rsid w:val="008B7585"/>
    <w:rsid w:val="00921984"/>
    <w:rsid w:val="009313C1"/>
    <w:rsid w:val="009518A1"/>
    <w:rsid w:val="00963D52"/>
    <w:rsid w:val="0098434D"/>
    <w:rsid w:val="009953FF"/>
    <w:rsid w:val="009C7CE6"/>
    <w:rsid w:val="009F0824"/>
    <w:rsid w:val="009F36C2"/>
    <w:rsid w:val="00A404EE"/>
    <w:rsid w:val="00A5099E"/>
    <w:rsid w:val="00A81621"/>
    <w:rsid w:val="00A97918"/>
    <w:rsid w:val="00AA27A2"/>
    <w:rsid w:val="00AD73FB"/>
    <w:rsid w:val="00B028D1"/>
    <w:rsid w:val="00B24905"/>
    <w:rsid w:val="00B34B92"/>
    <w:rsid w:val="00B73B3F"/>
    <w:rsid w:val="00B75B7F"/>
    <w:rsid w:val="00C1295E"/>
    <w:rsid w:val="00C146D9"/>
    <w:rsid w:val="00C22F01"/>
    <w:rsid w:val="00C739C3"/>
    <w:rsid w:val="00CD5BEB"/>
    <w:rsid w:val="00D17A24"/>
    <w:rsid w:val="00D27B1D"/>
    <w:rsid w:val="00E019DA"/>
    <w:rsid w:val="00E16586"/>
    <w:rsid w:val="00E355F4"/>
    <w:rsid w:val="00EB731E"/>
    <w:rsid w:val="00EF5A8B"/>
    <w:rsid w:val="00EF756B"/>
    <w:rsid w:val="00F17DE4"/>
    <w:rsid w:val="00F205CF"/>
    <w:rsid w:val="00F26C90"/>
    <w:rsid w:val="00F64F73"/>
    <w:rsid w:val="00F75D05"/>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04"/>
    <w:pPr>
      <w:spacing w:after="200" w:line="276" w:lineRule="auto"/>
    </w:pPr>
    <w:rPr>
      <w:rFonts w:cs="Calibri"/>
      <w:sz w:val="22"/>
      <w:szCs w:val="22"/>
      <w:lang w:eastAsia="en-US"/>
    </w:rPr>
  </w:style>
  <w:style w:type="paragraph" w:styleId="1">
    <w:name w:val="heading 1"/>
    <w:basedOn w:val="a"/>
    <w:next w:val="a"/>
    <w:link w:val="10"/>
    <w:uiPriority w:val="99"/>
    <w:qFormat/>
    <w:rsid w:val="00636931"/>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63693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63693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63693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63693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636931"/>
    <w:pPr>
      <w:keepNext/>
      <w:spacing w:before="120" w:after="0" w:line="240" w:lineRule="auto"/>
      <w:jc w:val="both"/>
      <w:outlineLvl w:val="6"/>
    </w:pPr>
    <w:rPr>
      <w:rFonts w:ascii="Times New Roman" w:eastAsia="Times New Roman" w:hAnsi="Times New Roman" w:cs="Times New Roman"/>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6931"/>
    <w:rPr>
      <w:rFonts w:ascii="Arial" w:hAnsi="Arial" w:cs="Arial"/>
      <w:b/>
      <w:bCs/>
      <w:kern w:val="32"/>
      <w:sz w:val="32"/>
      <w:szCs w:val="32"/>
      <w:lang w:eastAsia="ru-RU"/>
    </w:rPr>
  </w:style>
  <w:style w:type="character" w:customStyle="1" w:styleId="20">
    <w:name w:val="Заголовок 2 Знак"/>
    <w:link w:val="2"/>
    <w:uiPriority w:val="99"/>
    <w:locked/>
    <w:rsid w:val="00636931"/>
    <w:rPr>
      <w:rFonts w:ascii="Arial" w:hAnsi="Arial" w:cs="Arial"/>
      <w:b/>
      <w:bCs/>
      <w:i/>
      <w:iCs/>
      <w:sz w:val="28"/>
      <w:szCs w:val="28"/>
      <w:lang w:eastAsia="ru-RU"/>
    </w:rPr>
  </w:style>
  <w:style w:type="character" w:customStyle="1" w:styleId="30">
    <w:name w:val="Заголовок 3 Знак"/>
    <w:link w:val="3"/>
    <w:uiPriority w:val="99"/>
    <w:locked/>
    <w:rsid w:val="00636931"/>
    <w:rPr>
      <w:rFonts w:ascii="Arial" w:hAnsi="Arial" w:cs="Arial"/>
      <w:b/>
      <w:bCs/>
      <w:sz w:val="26"/>
      <w:szCs w:val="26"/>
      <w:lang w:eastAsia="ru-RU"/>
    </w:rPr>
  </w:style>
  <w:style w:type="character" w:customStyle="1" w:styleId="50">
    <w:name w:val="Заголовок 5 Знак"/>
    <w:link w:val="5"/>
    <w:uiPriority w:val="99"/>
    <w:locked/>
    <w:rsid w:val="00636931"/>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636931"/>
    <w:rPr>
      <w:rFonts w:ascii="Times New Roman" w:hAnsi="Times New Roman" w:cs="Times New Roman"/>
      <w:b/>
      <w:bCs/>
      <w:lang w:eastAsia="ru-RU"/>
    </w:rPr>
  </w:style>
  <w:style w:type="character" w:customStyle="1" w:styleId="70">
    <w:name w:val="Заголовок 7 Знак"/>
    <w:link w:val="7"/>
    <w:uiPriority w:val="99"/>
    <w:locked/>
    <w:rsid w:val="00636931"/>
    <w:rPr>
      <w:rFonts w:ascii="Times New Roman" w:hAnsi="Times New Roman" w:cs="Times New Roman"/>
      <w:caps/>
      <w:sz w:val="20"/>
      <w:szCs w:val="20"/>
      <w:lang w:eastAsia="ru-RU"/>
    </w:rPr>
  </w:style>
  <w:style w:type="paragraph" w:customStyle="1" w:styleId="ConsPlusNormal">
    <w:name w:val="ConsPlusNormal"/>
    <w:link w:val="ConsPlusNormal0"/>
    <w:uiPriority w:val="99"/>
    <w:rsid w:val="00636931"/>
    <w:pPr>
      <w:widowControl w:val="0"/>
      <w:autoSpaceDE w:val="0"/>
      <w:autoSpaceDN w:val="0"/>
    </w:pPr>
    <w:rPr>
      <w:rFonts w:cs="Calibri"/>
      <w:sz w:val="22"/>
      <w:szCs w:val="22"/>
    </w:rPr>
  </w:style>
  <w:style w:type="paragraph" w:customStyle="1" w:styleId="ConsPlusNonformat">
    <w:name w:val="ConsPlusNonformat"/>
    <w:uiPriority w:val="99"/>
    <w:rsid w:val="0063693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36931"/>
    <w:pPr>
      <w:widowControl w:val="0"/>
      <w:autoSpaceDE w:val="0"/>
      <w:autoSpaceDN w:val="0"/>
    </w:pPr>
    <w:rPr>
      <w:rFonts w:eastAsia="Times New Roman" w:cs="Calibri"/>
      <w:b/>
      <w:bCs/>
      <w:sz w:val="22"/>
      <w:szCs w:val="22"/>
    </w:rPr>
  </w:style>
  <w:style w:type="paragraph" w:customStyle="1" w:styleId="ConsPlusCell">
    <w:name w:val="ConsPlusCell"/>
    <w:uiPriority w:val="99"/>
    <w:rsid w:val="00636931"/>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36931"/>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36931"/>
    <w:pPr>
      <w:widowControl w:val="0"/>
      <w:autoSpaceDE w:val="0"/>
      <w:autoSpaceDN w:val="0"/>
    </w:pPr>
    <w:rPr>
      <w:rFonts w:ascii="Tahoma" w:eastAsia="Times New Roman" w:hAnsi="Tahoma" w:cs="Tahoma"/>
    </w:rPr>
  </w:style>
  <w:style w:type="paragraph" w:customStyle="1" w:styleId="ConsPlusJurTerm">
    <w:name w:val="ConsPlusJurTerm"/>
    <w:uiPriority w:val="99"/>
    <w:rsid w:val="00636931"/>
    <w:pPr>
      <w:widowControl w:val="0"/>
      <w:autoSpaceDE w:val="0"/>
      <w:autoSpaceDN w:val="0"/>
    </w:pPr>
    <w:rPr>
      <w:rFonts w:ascii="Tahoma" w:eastAsia="Times New Roman" w:hAnsi="Tahoma" w:cs="Tahoma"/>
      <w:sz w:val="26"/>
      <w:szCs w:val="26"/>
    </w:rPr>
  </w:style>
  <w:style w:type="paragraph" w:customStyle="1" w:styleId="a3">
    <w:name w:val="Знак"/>
    <w:basedOn w:val="a"/>
    <w:uiPriority w:val="99"/>
    <w:rsid w:val="00636931"/>
    <w:pPr>
      <w:spacing w:after="160" w:line="240" w:lineRule="exact"/>
    </w:pPr>
    <w:rPr>
      <w:rFonts w:ascii="Arial" w:eastAsia="Times New Roman" w:hAnsi="Arial" w:cs="Arial"/>
      <w:sz w:val="20"/>
      <w:szCs w:val="20"/>
      <w:lang w:val="en-US"/>
    </w:rPr>
  </w:style>
  <w:style w:type="paragraph" w:customStyle="1" w:styleId="Style1">
    <w:name w:val="Style1"/>
    <w:basedOn w:val="a"/>
    <w:uiPriority w:val="99"/>
    <w:rsid w:val="00636931"/>
    <w:pPr>
      <w:widowControl w:val="0"/>
      <w:autoSpaceDE w:val="0"/>
      <w:autoSpaceDN w:val="0"/>
      <w:adjustRightInd w:val="0"/>
      <w:spacing w:after="0" w:line="369"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36931"/>
    <w:rPr>
      <w:rFonts w:ascii="Times New Roman" w:hAnsi="Times New Roman" w:cs="Times New Roman"/>
      <w:sz w:val="26"/>
      <w:szCs w:val="26"/>
    </w:rPr>
  </w:style>
  <w:style w:type="paragraph" w:customStyle="1" w:styleId="Style2">
    <w:name w:val="Style2"/>
    <w:basedOn w:val="a"/>
    <w:uiPriority w:val="99"/>
    <w:rsid w:val="00636931"/>
    <w:pPr>
      <w:widowControl w:val="0"/>
      <w:autoSpaceDE w:val="0"/>
      <w:autoSpaceDN w:val="0"/>
      <w:adjustRightInd w:val="0"/>
      <w:spacing w:after="0" w:line="370" w:lineRule="exact"/>
      <w:ind w:firstLine="710"/>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636931"/>
    <w:pPr>
      <w:spacing w:after="0" w:line="240" w:lineRule="auto"/>
      <w:ind w:firstLine="705"/>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link w:val="21"/>
    <w:uiPriority w:val="99"/>
    <w:locked/>
    <w:rsid w:val="00636931"/>
    <w:rPr>
      <w:rFonts w:ascii="Times New Roman" w:hAnsi="Times New Roman" w:cs="Times New Roman"/>
      <w:sz w:val="24"/>
      <w:szCs w:val="24"/>
      <w:lang w:eastAsia="ru-RU"/>
    </w:rPr>
  </w:style>
  <w:style w:type="paragraph" w:styleId="a4">
    <w:name w:val="Body Text"/>
    <w:basedOn w:val="a"/>
    <w:link w:val="a5"/>
    <w:uiPriority w:val="99"/>
    <w:rsid w:val="00636931"/>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link w:val="a4"/>
    <w:uiPriority w:val="99"/>
    <w:locked/>
    <w:rsid w:val="00636931"/>
    <w:rPr>
      <w:rFonts w:ascii="Times New Roman" w:hAnsi="Times New Roman" w:cs="Times New Roman"/>
      <w:sz w:val="20"/>
      <w:szCs w:val="20"/>
      <w:lang w:eastAsia="ru-RU"/>
    </w:rPr>
  </w:style>
  <w:style w:type="paragraph" w:styleId="23">
    <w:name w:val="Body Text 2"/>
    <w:basedOn w:val="a"/>
    <w:link w:val="24"/>
    <w:uiPriority w:val="99"/>
    <w:rsid w:val="00636931"/>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link w:val="23"/>
    <w:uiPriority w:val="99"/>
    <w:locked/>
    <w:rsid w:val="00636931"/>
    <w:rPr>
      <w:rFonts w:ascii="Times New Roman" w:hAnsi="Times New Roman" w:cs="Times New Roman"/>
      <w:sz w:val="20"/>
      <w:szCs w:val="20"/>
      <w:lang w:eastAsia="ru-RU"/>
    </w:rPr>
  </w:style>
  <w:style w:type="paragraph" w:styleId="a6">
    <w:name w:val="header"/>
    <w:basedOn w:val="a"/>
    <w:link w:val="a7"/>
    <w:uiPriority w:val="99"/>
    <w:rsid w:val="0063693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link w:val="a6"/>
    <w:uiPriority w:val="99"/>
    <w:locked/>
    <w:rsid w:val="00636931"/>
    <w:rPr>
      <w:rFonts w:ascii="Times New Roman" w:hAnsi="Times New Roman" w:cs="Times New Roman"/>
      <w:sz w:val="20"/>
      <w:szCs w:val="20"/>
      <w:lang w:eastAsia="ru-RU"/>
    </w:rPr>
  </w:style>
  <w:style w:type="paragraph" w:styleId="31">
    <w:name w:val="Body Text 3"/>
    <w:basedOn w:val="a"/>
    <w:link w:val="32"/>
    <w:uiPriority w:val="99"/>
    <w:rsid w:val="00636931"/>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636931"/>
    <w:rPr>
      <w:rFonts w:ascii="Times New Roman" w:hAnsi="Times New Roman" w:cs="Times New Roman"/>
      <w:sz w:val="16"/>
      <w:szCs w:val="16"/>
      <w:lang w:eastAsia="ru-RU"/>
    </w:rPr>
  </w:style>
  <w:style w:type="paragraph" w:styleId="a8">
    <w:name w:val="List Paragraph"/>
    <w:basedOn w:val="a"/>
    <w:uiPriority w:val="99"/>
    <w:qFormat/>
    <w:rsid w:val="00636931"/>
    <w:pPr>
      <w:ind w:left="720"/>
    </w:pPr>
    <w:rPr>
      <w:rFonts w:eastAsia="Times New Roman"/>
      <w:lang w:eastAsia="ru-RU"/>
    </w:rPr>
  </w:style>
  <w:style w:type="table" w:styleId="a9">
    <w:name w:val="Table Grid"/>
    <w:basedOn w:val="a1"/>
    <w:uiPriority w:val="99"/>
    <w:rsid w:val="006369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99"/>
    <w:qFormat/>
    <w:rsid w:val="00636931"/>
    <w:pPr>
      <w:spacing w:after="0" w:line="240" w:lineRule="auto"/>
      <w:jc w:val="center"/>
    </w:pPr>
    <w:rPr>
      <w:rFonts w:ascii="Times New Roman" w:eastAsia="Times New Roman" w:hAnsi="Times New Roman" w:cs="Times New Roman"/>
      <w:b/>
      <w:bCs/>
      <w:sz w:val="32"/>
      <w:szCs w:val="32"/>
      <w:lang w:eastAsia="ru-RU"/>
    </w:rPr>
  </w:style>
  <w:style w:type="character" w:customStyle="1" w:styleId="ab">
    <w:name w:val="Название Знак"/>
    <w:link w:val="aa"/>
    <w:uiPriority w:val="99"/>
    <w:locked/>
    <w:rsid w:val="00636931"/>
    <w:rPr>
      <w:rFonts w:ascii="Times New Roman" w:hAnsi="Times New Roman" w:cs="Times New Roman"/>
      <w:b/>
      <w:bCs/>
      <w:sz w:val="32"/>
      <w:szCs w:val="32"/>
      <w:lang w:eastAsia="ru-RU"/>
    </w:rPr>
  </w:style>
  <w:style w:type="paragraph" w:styleId="ac">
    <w:name w:val="Body Text Indent"/>
    <w:basedOn w:val="a"/>
    <w:link w:val="ad"/>
    <w:uiPriority w:val="99"/>
    <w:rsid w:val="0063693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link w:val="ac"/>
    <w:uiPriority w:val="99"/>
    <w:locked/>
    <w:rsid w:val="00636931"/>
    <w:rPr>
      <w:rFonts w:ascii="Times New Roman" w:hAnsi="Times New Roman" w:cs="Times New Roman"/>
      <w:sz w:val="20"/>
      <w:szCs w:val="20"/>
      <w:lang w:eastAsia="ru-RU"/>
    </w:rPr>
  </w:style>
  <w:style w:type="paragraph" w:styleId="ae">
    <w:name w:val="footer"/>
    <w:basedOn w:val="a"/>
    <w:link w:val="af"/>
    <w:uiPriority w:val="99"/>
    <w:rsid w:val="0063693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link w:val="ae"/>
    <w:uiPriority w:val="99"/>
    <w:locked/>
    <w:rsid w:val="00636931"/>
    <w:rPr>
      <w:rFonts w:ascii="Times New Roman" w:hAnsi="Times New Roman" w:cs="Times New Roman"/>
      <w:sz w:val="20"/>
      <w:szCs w:val="20"/>
      <w:lang w:eastAsia="ru-RU"/>
    </w:rPr>
  </w:style>
  <w:style w:type="paragraph" w:styleId="af0">
    <w:name w:val="Balloon Text"/>
    <w:basedOn w:val="a"/>
    <w:link w:val="af1"/>
    <w:uiPriority w:val="99"/>
    <w:semiHidden/>
    <w:rsid w:val="00636931"/>
    <w:pPr>
      <w:spacing w:after="0" w:line="240" w:lineRule="auto"/>
    </w:pPr>
    <w:rPr>
      <w:rFonts w:ascii="Tahoma" w:eastAsia="Times New Roman" w:hAnsi="Tahoma" w:cs="Tahoma"/>
      <w:sz w:val="16"/>
      <w:szCs w:val="16"/>
      <w:lang w:eastAsia="ru-RU"/>
    </w:rPr>
  </w:style>
  <w:style w:type="character" w:customStyle="1" w:styleId="af1">
    <w:name w:val="Текст выноски Знак"/>
    <w:link w:val="af0"/>
    <w:uiPriority w:val="99"/>
    <w:semiHidden/>
    <w:locked/>
    <w:rsid w:val="00636931"/>
    <w:rPr>
      <w:rFonts w:ascii="Tahoma" w:hAnsi="Tahoma" w:cs="Tahoma"/>
      <w:sz w:val="16"/>
      <w:szCs w:val="16"/>
      <w:lang w:eastAsia="ru-RU"/>
    </w:rPr>
  </w:style>
  <w:style w:type="character" w:styleId="af2">
    <w:name w:val="Strong"/>
    <w:qFormat/>
    <w:rsid w:val="00636931"/>
    <w:rPr>
      <w:b/>
      <w:bCs/>
    </w:rPr>
  </w:style>
  <w:style w:type="paragraph" w:customStyle="1" w:styleId="33">
    <w:name w:val="Стиль3"/>
    <w:basedOn w:val="21"/>
    <w:uiPriority w:val="99"/>
    <w:rsid w:val="00636931"/>
    <w:pPr>
      <w:widowControl w:val="0"/>
      <w:tabs>
        <w:tab w:val="num" w:pos="3827"/>
      </w:tabs>
      <w:adjustRightInd w:val="0"/>
      <w:ind w:left="3600" w:firstLine="0"/>
      <w:textAlignment w:val="baseline"/>
    </w:pPr>
    <w:rPr>
      <w:sz w:val="24"/>
      <w:szCs w:val="24"/>
    </w:rPr>
  </w:style>
  <w:style w:type="paragraph" w:styleId="HTML">
    <w:name w:val="HTML Preformatted"/>
    <w:basedOn w:val="a"/>
    <w:link w:val="HTML0"/>
    <w:uiPriority w:val="99"/>
    <w:rsid w:val="0063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36931"/>
    <w:rPr>
      <w:rFonts w:ascii="Courier New" w:hAnsi="Courier New" w:cs="Courier New"/>
      <w:sz w:val="20"/>
      <w:szCs w:val="20"/>
    </w:rPr>
  </w:style>
  <w:style w:type="paragraph" w:customStyle="1" w:styleId="11">
    <w:name w:val="Обычный1"/>
    <w:autoRedefine/>
    <w:uiPriority w:val="99"/>
    <w:rsid w:val="00636931"/>
    <w:pPr>
      <w:ind w:firstLine="709"/>
      <w:jc w:val="both"/>
    </w:pPr>
    <w:rPr>
      <w:rFonts w:cs="Calibri"/>
      <w:b/>
      <w:bCs/>
      <w:sz w:val="24"/>
      <w:szCs w:val="24"/>
    </w:rPr>
  </w:style>
  <w:style w:type="paragraph" w:customStyle="1" w:styleId="14">
    <w:name w:val="Обычный+14"/>
    <w:basedOn w:val="11"/>
    <w:uiPriority w:val="99"/>
    <w:rsid w:val="00636931"/>
  </w:style>
  <w:style w:type="character" w:styleId="af3">
    <w:name w:val="Hyperlink"/>
    <w:uiPriority w:val="99"/>
    <w:rsid w:val="00636931"/>
    <w:rPr>
      <w:color w:val="0000FF"/>
      <w:u w:val="single"/>
    </w:rPr>
  </w:style>
  <w:style w:type="paragraph" w:customStyle="1" w:styleId="af4">
    <w:name w:val="Содержимое таблицы"/>
    <w:basedOn w:val="a"/>
    <w:uiPriority w:val="99"/>
    <w:rsid w:val="00636931"/>
    <w:pPr>
      <w:widowControl w:val="0"/>
      <w:suppressLineNumbers/>
      <w:suppressAutoHyphens/>
      <w:spacing w:after="0" w:line="240" w:lineRule="auto"/>
    </w:pPr>
    <w:rPr>
      <w:rFonts w:ascii="Arial" w:hAnsi="Arial" w:cs="Arial"/>
      <w:kern w:val="1"/>
      <w:sz w:val="24"/>
      <w:szCs w:val="24"/>
      <w:lang w:eastAsia="ar-SA"/>
    </w:rPr>
  </w:style>
  <w:style w:type="paragraph" w:customStyle="1" w:styleId="ConsTitle">
    <w:name w:val="ConsTitle"/>
    <w:uiPriority w:val="99"/>
    <w:rsid w:val="00636931"/>
    <w:pPr>
      <w:autoSpaceDE w:val="0"/>
      <w:autoSpaceDN w:val="0"/>
      <w:adjustRightInd w:val="0"/>
      <w:ind w:right="19772"/>
    </w:pPr>
    <w:rPr>
      <w:rFonts w:ascii="Arial" w:eastAsia="Times New Roman" w:hAnsi="Arial" w:cs="Arial"/>
      <w:b/>
      <w:bCs/>
      <w:sz w:val="22"/>
      <w:szCs w:val="22"/>
    </w:rPr>
  </w:style>
  <w:style w:type="paragraph" w:styleId="34">
    <w:name w:val="Body Text Indent 3"/>
    <w:basedOn w:val="a"/>
    <w:link w:val="35"/>
    <w:uiPriority w:val="99"/>
    <w:rsid w:val="00636931"/>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link w:val="34"/>
    <w:uiPriority w:val="99"/>
    <w:locked/>
    <w:rsid w:val="00636931"/>
    <w:rPr>
      <w:rFonts w:ascii="Times New Roman" w:hAnsi="Times New Roman" w:cs="Times New Roman"/>
      <w:sz w:val="16"/>
      <w:szCs w:val="16"/>
      <w:lang w:eastAsia="ru-RU"/>
    </w:rPr>
  </w:style>
  <w:style w:type="character" w:styleId="af5">
    <w:name w:val="page number"/>
    <w:basedOn w:val="a0"/>
    <w:uiPriority w:val="99"/>
    <w:rsid w:val="00636931"/>
  </w:style>
  <w:style w:type="paragraph" w:customStyle="1" w:styleId="25">
    <w:name w:val="Обычный2"/>
    <w:uiPriority w:val="99"/>
    <w:rsid w:val="00636931"/>
    <w:pPr>
      <w:widowControl w:val="0"/>
    </w:pPr>
    <w:rPr>
      <w:rFonts w:ascii="Times New Roman" w:eastAsia="Times New Roman" w:hAnsi="Times New Roman"/>
    </w:rPr>
  </w:style>
  <w:style w:type="paragraph" w:styleId="af6">
    <w:name w:val="Normal (Web)"/>
    <w:basedOn w:val="a"/>
    <w:uiPriority w:val="99"/>
    <w:rsid w:val="00636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99"/>
    <w:rsid w:val="00636931"/>
    <w:rPr>
      <w:rFonts w:eastAsia="Times New Roman" w:cs="Calibri"/>
      <w:sz w:val="22"/>
      <w:szCs w:val="22"/>
    </w:rPr>
  </w:style>
  <w:style w:type="paragraph" w:customStyle="1" w:styleId="Style3">
    <w:name w:val="Style3"/>
    <w:basedOn w:val="a"/>
    <w:uiPriority w:val="99"/>
    <w:rsid w:val="00636931"/>
    <w:pPr>
      <w:widowControl w:val="0"/>
      <w:autoSpaceDE w:val="0"/>
      <w:autoSpaceDN w:val="0"/>
      <w:adjustRightInd w:val="0"/>
      <w:spacing w:after="0" w:line="322" w:lineRule="exact"/>
      <w:ind w:firstLine="31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636931"/>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636931"/>
    <w:rPr>
      <w:rFonts w:ascii="Times New Roman" w:hAnsi="Times New Roman" w:cs="Times New Roman"/>
      <w:sz w:val="26"/>
      <w:szCs w:val="26"/>
    </w:rPr>
  </w:style>
  <w:style w:type="character" w:customStyle="1" w:styleId="FontStyle26">
    <w:name w:val="Font Style26"/>
    <w:uiPriority w:val="99"/>
    <w:rsid w:val="00636931"/>
    <w:rPr>
      <w:rFonts w:ascii="Times New Roman" w:hAnsi="Times New Roman" w:cs="Times New Roman"/>
      <w:sz w:val="26"/>
      <w:szCs w:val="26"/>
    </w:rPr>
  </w:style>
  <w:style w:type="paragraph" w:customStyle="1" w:styleId="Style7">
    <w:name w:val="Style7"/>
    <w:basedOn w:val="a"/>
    <w:uiPriority w:val="99"/>
    <w:rsid w:val="00636931"/>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636931"/>
    <w:rPr>
      <w:rFonts w:ascii="Times New Roman" w:hAnsi="Times New Roman" w:cs="Times New Roman"/>
      <w:i/>
      <w:iCs/>
      <w:sz w:val="26"/>
      <w:szCs w:val="26"/>
    </w:rPr>
  </w:style>
  <w:style w:type="paragraph" w:customStyle="1" w:styleId="Style13">
    <w:name w:val="Style13"/>
    <w:basedOn w:val="a"/>
    <w:uiPriority w:val="99"/>
    <w:rsid w:val="0063693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636931"/>
    <w:rPr>
      <w:rFonts w:ascii="Times New Roman" w:hAnsi="Times New Roman" w:cs="Times New Roman"/>
      <w:sz w:val="26"/>
      <w:szCs w:val="26"/>
    </w:rPr>
  </w:style>
  <w:style w:type="paragraph" w:customStyle="1" w:styleId="Style17">
    <w:name w:val="Style17"/>
    <w:basedOn w:val="a"/>
    <w:uiPriority w:val="99"/>
    <w:rsid w:val="00636931"/>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36931"/>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636931"/>
    <w:pPr>
      <w:widowControl w:val="0"/>
      <w:autoSpaceDE w:val="0"/>
      <w:autoSpaceDN w:val="0"/>
      <w:adjustRightInd w:val="0"/>
      <w:spacing w:after="0" w:line="322" w:lineRule="exact"/>
      <w:ind w:firstLine="269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636931"/>
    <w:pPr>
      <w:widowControl w:val="0"/>
      <w:autoSpaceDE w:val="0"/>
      <w:autoSpaceDN w:val="0"/>
      <w:adjustRightInd w:val="0"/>
      <w:spacing w:after="0" w:line="326" w:lineRule="exact"/>
      <w:ind w:firstLine="2479"/>
    </w:pPr>
    <w:rPr>
      <w:rFonts w:ascii="Times New Roman" w:eastAsia="Times New Roman" w:hAnsi="Times New Roman" w:cs="Times New Roman"/>
      <w:sz w:val="24"/>
      <w:szCs w:val="24"/>
      <w:lang w:eastAsia="ru-RU"/>
    </w:rPr>
  </w:style>
  <w:style w:type="paragraph" w:customStyle="1" w:styleId="xl27">
    <w:name w:val="xl27"/>
    <w:basedOn w:val="a"/>
    <w:uiPriority w:val="99"/>
    <w:rsid w:val="0063693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7">
    <w:name w:val="Block Text"/>
    <w:basedOn w:val="a"/>
    <w:uiPriority w:val="99"/>
    <w:semiHidden/>
    <w:rsid w:val="00636931"/>
    <w:pPr>
      <w:spacing w:after="0" w:line="240" w:lineRule="auto"/>
      <w:ind w:left="-108" w:right="-108"/>
      <w:jc w:val="center"/>
    </w:pPr>
    <w:rPr>
      <w:rFonts w:ascii="Times New Roman" w:eastAsia="Times New Roman" w:hAnsi="Times New Roman" w:cs="Times New Roman"/>
      <w:sz w:val="20"/>
      <w:szCs w:val="20"/>
      <w:lang w:eastAsia="ru-RU"/>
    </w:rPr>
  </w:style>
  <w:style w:type="paragraph" w:customStyle="1" w:styleId="13">
    <w:name w:val="заголовок 1"/>
    <w:basedOn w:val="a"/>
    <w:next w:val="a"/>
    <w:uiPriority w:val="99"/>
    <w:rsid w:val="00636931"/>
    <w:pPr>
      <w:keepNext/>
      <w:spacing w:after="0" w:line="240" w:lineRule="auto"/>
      <w:jc w:val="center"/>
    </w:pPr>
    <w:rPr>
      <w:rFonts w:ascii="Times New Roman" w:eastAsia="Times New Roman" w:hAnsi="Times New Roman" w:cs="Times New Roman"/>
      <w:b/>
      <w:bCs/>
      <w:spacing w:val="80"/>
      <w:sz w:val="40"/>
      <w:szCs w:val="40"/>
      <w:lang w:eastAsia="ru-RU"/>
    </w:rPr>
  </w:style>
  <w:style w:type="paragraph" w:customStyle="1" w:styleId="xl24">
    <w:name w:val="xl24"/>
    <w:basedOn w:val="a"/>
    <w:uiPriority w:val="99"/>
    <w:rsid w:val="006369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636931"/>
    <w:pPr>
      <w:suppressAutoHyphens/>
      <w:spacing w:after="0" w:line="240" w:lineRule="auto"/>
      <w:ind w:right="-54" w:firstLine="993"/>
      <w:jc w:val="both"/>
    </w:pPr>
    <w:rPr>
      <w:rFonts w:ascii="Times New Roman" w:eastAsia="Times New Roman" w:hAnsi="Times New Roman" w:cs="Times New Roman"/>
      <w:sz w:val="28"/>
      <w:szCs w:val="28"/>
      <w:lang w:eastAsia="ar-SA"/>
    </w:rPr>
  </w:style>
  <w:style w:type="paragraph" w:customStyle="1" w:styleId="210">
    <w:name w:val="Основной текст 21"/>
    <w:basedOn w:val="a"/>
    <w:uiPriority w:val="99"/>
    <w:rsid w:val="00636931"/>
    <w:pPr>
      <w:suppressAutoHyphens/>
      <w:spacing w:after="0" w:line="240" w:lineRule="auto"/>
      <w:ind w:right="4534"/>
    </w:pPr>
    <w:rPr>
      <w:rFonts w:ascii="Times New Roman" w:eastAsia="Times New Roman" w:hAnsi="Times New Roman" w:cs="Times New Roman"/>
      <w:b/>
      <w:bCs/>
      <w:sz w:val="28"/>
      <w:szCs w:val="28"/>
      <w:lang w:eastAsia="ar-SA"/>
    </w:rPr>
  </w:style>
  <w:style w:type="paragraph" w:styleId="af8">
    <w:name w:val="footnote text"/>
    <w:basedOn w:val="a"/>
    <w:link w:val="af9"/>
    <w:uiPriority w:val="99"/>
    <w:semiHidden/>
    <w:rsid w:val="00636931"/>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link w:val="af8"/>
    <w:uiPriority w:val="99"/>
    <w:semiHidden/>
    <w:locked/>
    <w:rsid w:val="00636931"/>
    <w:rPr>
      <w:rFonts w:ascii="Times New Roman" w:hAnsi="Times New Roman" w:cs="Times New Roman"/>
      <w:sz w:val="20"/>
      <w:szCs w:val="20"/>
      <w:lang w:eastAsia="ru-RU"/>
    </w:rPr>
  </w:style>
  <w:style w:type="character" w:styleId="afa">
    <w:name w:val="footnote reference"/>
    <w:uiPriority w:val="99"/>
    <w:semiHidden/>
    <w:rsid w:val="00636931"/>
    <w:rPr>
      <w:vertAlign w:val="superscript"/>
    </w:rPr>
  </w:style>
  <w:style w:type="paragraph" w:customStyle="1" w:styleId="15">
    <w:name w:val="Знак1"/>
    <w:basedOn w:val="a"/>
    <w:uiPriority w:val="99"/>
    <w:rsid w:val="00636931"/>
    <w:pPr>
      <w:spacing w:after="160" w:line="240" w:lineRule="exact"/>
    </w:pPr>
    <w:rPr>
      <w:rFonts w:ascii="Verdana" w:eastAsia="Times New Roman" w:hAnsi="Verdana" w:cs="Verdana"/>
      <w:sz w:val="20"/>
      <w:szCs w:val="20"/>
      <w:lang w:val="en-US"/>
    </w:rPr>
  </w:style>
  <w:style w:type="paragraph" w:styleId="afb">
    <w:name w:val="caption"/>
    <w:basedOn w:val="a"/>
    <w:next w:val="a"/>
    <w:uiPriority w:val="99"/>
    <w:qFormat/>
    <w:rsid w:val="00636931"/>
    <w:pPr>
      <w:autoSpaceDE w:val="0"/>
      <w:autoSpaceDN w:val="0"/>
      <w:adjustRightInd w:val="0"/>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fc">
    <w:name w:val="Таблицы (моноширинный)"/>
    <w:basedOn w:val="a"/>
    <w:next w:val="a"/>
    <w:uiPriority w:val="99"/>
    <w:rsid w:val="00636931"/>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ConsNormal">
    <w:name w:val="ConsNormal"/>
    <w:uiPriority w:val="99"/>
    <w:rsid w:val="00636931"/>
    <w:pPr>
      <w:widowControl w:val="0"/>
      <w:autoSpaceDE w:val="0"/>
      <w:autoSpaceDN w:val="0"/>
      <w:adjustRightInd w:val="0"/>
      <w:ind w:right="19772" w:firstLine="720"/>
    </w:pPr>
    <w:rPr>
      <w:rFonts w:ascii="Arial" w:eastAsia="Times New Roman" w:hAnsi="Arial" w:cs="Arial"/>
    </w:rPr>
  </w:style>
  <w:style w:type="paragraph" w:customStyle="1" w:styleId="afd">
    <w:name w:val="список с точками"/>
    <w:basedOn w:val="a"/>
    <w:uiPriority w:val="99"/>
    <w:rsid w:val="00636931"/>
    <w:pPr>
      <w:spacing w:after="0" w:line="360" w:lineRule="auto"/>
      <w:jc w:val="both"/>
    </w:pPr>
    <w:rPr>
      <w:rFonts w:ascii="Times New Roman" w:eastAsia="Times New Roman" w:hAnsi="Times New Roman" w:cs="Times New Roman"/>
      <w:sz w:val="28"/>
      <w:szCs w:val="28"/>
      <w:lang w:eastAsia="ru-RU"/>
    </w:rPr>
  </w:style>
  <w:style w:type="character" w:customStyle="1" w:styleId="WW8Num8z2">
    <w:name w:val="WW8Num8z2"/>
    <w:uiPriority w:val="99"/>
    <w:rsid w:val="00636931"/>
    <w:rPr>
      <w:rFonts w:ascii="Wingdings" w:hAnsi="Wingdings" w:cs="Wingdings"/>
    </w:rPr>
  </w:style>
  <w:style w:type="paragraph" w:styleId="afe">
    <w:name w:val="No Spacing"/>
    <w:uiPriority w:val="99"/>
    <w:qFormat/>
    <w:rsid w:val="00636931"/>
    <w:pPr>
      <w:ind w:firstLine="227"/>
      <w:jc w:val="both"/>
    </w:pPr>
    <w:rPr>
      <w:rFonts w:cs="Calibri"/>
      <w:sz w:val="22"/>
      <w:szCs w:val="22"/>
      <w:lang w:eastAsia="en-US"/>
    </w:rPr>
  </w:style>
  <w:style w:type="paragraph" w:customStyle="1" w:styleId="aff">
    <w:name w:val="Прижатый влево"/>
    <w:basedOn w:val="a"/>
    <w:next w:val="a"/>
    <w:uiPriority w:val="99"/>
    <w:rsid w:val="00636931"/>
    <w:pPr>
      <w:autoSpaceDE w:val="0"/>
      <w:autoSpaceDN w:val="0"/>
      <w:adjustRightInd w:val="0"/>
      <w:spacing w:after="0" w:line="240" w:lineRule="auto"/>
    </w:pPr>
    <w:rPr>
      <w:rFonts w:ascii="Arial" w:eastAsia="SimSun" w:hAnsi="Arial" w:cs="Arial"/>
      <w:sz w:val="20"/>
      <w:szCs w:val="20"/>
      <w:lang w:eastAsia="ru-RU"/>
    </w:rPr>
  </w:style>
  <w:style w:type="paragraph" w:customStyle="1" w:styleId="aff0">
    <w:name w:val="Ориентир"/>
    <w:basedOn w:val="a4"/>
    <w:uiPriority w:val="99"/>
    <w:rsid w:val="00636931"/>
    <w:pPr>
      <w:widowControl/>
      <w:autoSpaceDE/>
      <w:autoSpaceDN/>
      <w:adjustRightInd/>
      <w:spacing w:after="0"/>
      <w:ind w:firstLine="709"/>
      <w:jc w:val="both"/>
    </w:pPr>
  </w:style>
  <w:style w:type="paragraph" w:customStyle="1" w:styleId="ConsNonformat">
    <w:name w:val="ConsNonformat"/>
    <w:uiPriority w:val="99"/>
    <w:rsid w:val="00636931"/>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uiPriority w:val="99"/>
    <w:locked/>
    <w:rsid w:val="00636931"/>
    <w:rPr>
      <w:sz w:val="22"/>
      <w:szCs w:val="22"/>
      <w:lang w:eastAsia="ru-RU"/>
    </w:rPr>
  </w:style>
  <w:style w:type="paragraph" w:styleId="aff1">
    <w:name w:val="List"/>
    <w:basedOn w:val="a"/>
    <w:uiPriority w:val="99"/>
    <w:rsid w:val="00636931"/>
    <w:pPr>
      <w:spacing w:after="0" w:line="240" w:lineRule="auto"/>
      <w:ind w:left="283" w:hanging="283"/>
    </w:pPr>
    <w:rPr>
      <w:rFonts w:ascii="Times New Roman" w:eastAsia="Times New Roman" w:hAnsi="Times New Roman" w:cs="Times New Roman"/>
      <w:sz w:val="24"/>
      <w:szCs w:val="24"/>
      <w:lang w:eastAsia="ru-RU"/>
    </w:rPr>
  </w:style>
  <w:style w:type="paragraph" w:customStyle="1" w:styleId="aff2">
    <w:name w:val="Базовый"/>
    <w:uiPriority w:val="99"/>
    <w:rsid w:val="00636931"/>
    <w:pPr>
      <w:tabs>
        <w:tab w:val="left" w:pos="709"/>
      </w:tabs>
      <w:suppressAutoHyphens/>
      <w:spacing w:after="200" w:line="276" w:lineRule="atLeast"/>
    </w:pPr>
    <w:rPr>
      <w:rFonts w:eastAsia="Times New Roman" w:cs="Calibri"/>
      <w:color w:val="00000A"/>
      <w:sz w:val="22"/>
      <w:szCs w:val="22"/>
    </w:rPr>
  </w:style>
  <w:style w:type="paragraph" w:customStyle="1" w:styleId="16">
    <w:name w:val="Абзац списка1"/>
    <w:rsid w:val="00AA27A2"/>
    <w:pPr>
      <w:widowControl w:val="0"/>
      <w:suppressAutoHyphens/>
      <w:spacing w:line="100" w:lineRule="atLeast"/>
      <w:ind w:left="720"/>
    </w:pPr>
    <w:rPr>
      <w:rFonts w:eastAsia="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5734">
      <w:bodyDiv w:val="1"/>
      <w:marLeft w:val="0"/>
      <w:marRight w:val="0"/>
      <w:marTop w:val="0"/>
      <w:marBottom w:val="0"/>
      <w:divBdr>
        <w:top w:val="none" w:sz="0" w:space="0" w:color="auto"/>
        <w:left w:val="none" w:sz="0" w:space="0" w:color="auto"/>
        <w:bottom w:val="none" w:sz="0" w:space="0" w:color="auto"/>
        <w:right w:val="none" w:sz="0" w:space="0" w:color="auto"/>
      </w:divBdr>
    </w:div>
    <w:div w:id="966350779">
      <w:marLeft w:val="0"/>
      <w:marRight w:val="0"/>
      <w:marTop w:val="0"/>
      <w:marBottom w:val="0"/>
      <w:divBdr>
        <w:top w:val="none" w:sz="0" w:space="0" w:color="auto"/>
        <w:left w:val="none" w:sz="0" w:space="0" w:color="auto"/>
        <w:bottom w:val="none" w:sz="0" w:space="0" w:color="auto"/>
        <w:right w:val="none" w:sz="0" w:space="0" w:color="auto"/>
      </w:divBdr>
    </w:div>
    <w:div w:id="966350780">
      <w:marLeft w:val="0"/>
      <w:marRight w:val="0"/>
      <w:marTop w:val="0"/>
      <w:marBottom w:val="0"/>
      <w:divBdr>
        <w:top w:val="none" w:sz="0" w:space="0" w:color="auto"/>
        <w:left w:val="none" w:sz="0" w:space="0" w:color="auto"/>
        <w:bottom w:val="none" w:sz="0" w:space="0" w:color="auto"/>
        <w:right w:val="none" w:sz="0" w:space="0" w:color="auto"/>
      </w:divBdr>
    </w:div>
    <w:div w:id="966350781">
      <w:marLeft w:val="0"/>
      <w:marRight w:val="0"/>
      <w:marTop w:val="0"/>
      <w:marBottom w:val="0"/>
      <w:divBdr>
        <w:top w:val="none" w:sz="0" w:space="0" w:color="auto"/>
        <w:left w:val="none" w:sz="0" w:space="0" w:color="auto"/>
        <w:bottom w:val="none" w:sz="0" w:space="0" w:color="auto"/>
        <w:right w:val="none" w:sz="0" w:space="0" w:color="auto"/>
      </w:divBdr>
    </w:div>
    <w:div w:id="14231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AC22588B73EECA051EE360981F504854263E00CA77D594C16FC4BE5CAFBC981F03AA4724B4D85D4F7B7F54D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519A0597502D7B234D6E4AD4AD1E1FD00BCA3ABF028195DFD6B40FAE6457AA3CFC8C7256Bj9a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38</Pages>
  <Words>12581</Words>
  <Characters>71712</Characters>
  <Application>Microsoft Office Word</Application>
  <DocSecurity>0</DocSecurity>
  <Lines>597</Lines>
  <Paragraphs>168</Paragraphs>
  <ScaleCrop>false</ScaleCrop>
  <Company/>
  <LinksUpToDate>false</LinksUpToDate>
  <CharactersWithSpaces>84125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Самойлов А.В.</cp:lastModifiedBy>
  <cp:revision>32</cp:revision>
  <dcterms:created xsi:type="dcterms:W3CDTF">2015-11-30T06:12:00Z</dcterms:created>
  <dcterms:modified xsi:type="dcterms:W3CDTF">2016-06-15T11:57:00Z</dcterms:modified>
</cp:coreProperties>
</file>